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4C18B8" w14:paraId="52D29254" w14:textId="77777777" w:rsidTr="004C18B8">
        <w:tc>
          <w:tcPr>
            <w:tcW w:w="5637" w:type="dxa"/>
          </w:tcPr>
          <w:p w14:paraId="2DD079D7" w14:textId="77777777" w:rsidR="004C18B8" w:rsidRDefault="004C18B8" w:rsidP="0000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3933" w:type="dxa"/>
          </w:tcPr>
          <w:p w14:paraId="73448358" w14:textId="70F5E074" w:rsidR="004C18B8" w:rsidRDefault="004C18B8" w:rsidP="0000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 2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Порядку проведения 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405B6">
              <w:rPr>
                <w:rFonts w:ascii="Times New Roman" w:eastAsia="Calibri" w:hAnsi="Times New Roman" w:cs="Times New Roman"/>
                <w:sz w:val="28"/>
                <w:szCs w:val="28"/>
              </w:rPr>
              <w:t>тура Общероссийского конкурса «Лучшая детская школа искусств»</w:t>
            </w:r>
          </w:p>
          <w:p w14:paraId="31DEFE67" w14:textId="77777777" w:rsidR="004C18B8" w:rsidRDefault="004C18B8" w:rsidP="0000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0A7B9B58" w14:textId="77777777" w:rsidR="004C18B8" w:rsidRDefault="004C18B8" w:rsidP="0000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3033631" w14:textId="77777777" w:rsidR="004C18B8" w:rsidRDefault="004C18B8" w:rsidP="0000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D42CA9E" w14:textId="23B0B7B5" w:rsidR="004C18B8" w:rsidRDefault="004C18B8" w:rsidP="0000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C18B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СВЕДЕНИЯ</w:t>
      </w:r>
    </w:p>
    <w:p w14:paraId="4D844E14" w14:textId="50FC640F" w:rsidR="004C18B8" w:rsidRPr="00C238C6" w:rsidRDefault="004C18B8" w:rsidP="0000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конкурсных материалах детской школы искусств</w:t>
      </w:r>
      <w:r w:rsidR="00F96D8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для участия</w:t>
      </w:r>
      <w:r w:rsidR="00C238C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в </w:t>
      </w:r>
      <w:r w:rsidR="00C238C6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</w:t>
      </w:r>
      <w:r w:rsidR="00C238C6" w:rsidRPr="00C238C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C238C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туре Общероссийского конкурса «Лучшая детская школа искусств»</w:t>
      </w:r>
    </w:p>
    <w:p w14:paraId="503C871F" w14:textId="77777777" w:rsidR="004C18B8" w:rsidRDefault="004C18B8" w:rsidP="0000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7A574435" w14:textId="00E0ADDA" w:rsidR="004C18B8" w:rsidRPr="004C18B8" w:rsidRDefault="004C18B8" w:rsidP="0000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__________________________________________________</w:t>
      </w:r>
    </w:p>
    <w:p w14:paraId="3583F20A" w14:textId="4DE0C2FF" w:rsidR="004C18B8" w:rsidRPr="00C238C6" w:rsidRDefault="00C238C6" w:rsidP="00006C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C238C6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(номинация)</w:t>
      </w:r>
    </w:p>
    <w:p w14:paraId="21E94C17" w14:textId="77777777" w:rsidR="004C18B8" w:rsidRDefault="004C18B8" w:rsidP="0000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2A58588" w14:textId="77777777" w:rsidR="00C238C6" w:rsidRDefault="00C238C6" w:rsidP="0000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85"/>
        <w:gridCol w:w="4537"/>
      </w:tblGrid>
      <w:tr w:rsidR="00C238C6" w14:paraId="50FE20E1" w14:textId="77777777" w:rsidTr="007B524F">
        <w:tc>
          <w:tcPr>
            <w:tcW w:w="4785" w:type="dxa"/>
          </w:tcPr>
          <w:p w14:paraId="05B7BFD4" w14:textId="3D32C820" w:rsidR="00C238C6" w:rsidRP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14:paraId="47DC8FB3" w14:textId="603448F7" w:rsidR="00C238C6" w:rsidRP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238C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23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</w:t>
            </w:r>
            <w:r w:rsidRPr="00C238C6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C23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соответствии</w:t>
            </w:r>
            <w:r w:rsidRPr="00C238C6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C23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C238C6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C238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Уставом)</w:t>
            </w:r>
          </w:p>
        </w:tc>
        <w:tc>
          <w:tcPr>
            <w:tcW w:w="4537" w:type="dxa"/>
          </w:tcPr>
          <w:p w14:paraId="7381AE06" w14:textId="77777777" w:rsidR="00C238C6" w:rsidRDefault="00C238C6" w:rsidP="0000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38C6" w14:paraId="223F8F93" w14:textId="77777777" w:rsidTr="007B524F">
        <w:tc>
          <w:tcPr>
            <w:tcW w:w="4785" w:type="dxa"/>
          </w:tcPr>
          <w:p w14:paraId="40402597" w14:textId="693D9ECF" w:rsidR="00C238C6" w:rsidRP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облачного</w:t>
            </w:r>
            <w:r w:rsidRPr="00C23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r w:rsidRPr="00C23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C238C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(полный</w:t>
            </w:r>
            <w:r w:rsidRPr="00C238C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 w:rsidRPr="00C238C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конкурсных</w:t>
            </w:r>
            <w:r w:rsidRPr="00C23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C238C6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4537" w:type="dxa"/>
          </w:tcPr>
          <w:p w14:paraId="77EEE120" w14:textId="77777777" w:rsidR="00C238C6" w:rsidRDefault="00C238C6" w:rsidP="0000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38C6" w14:paraId="722723E1" w14:textId="77777777" w:rsidTr="007B524F">
        <w:tc>
          <w:tcPr>
            <w:tcW w:w="4785" w:type="dxa"/>
          </w:tcPr>
          <w:p w14:paraId="035C0416" w14:textId="77777777" w:rsid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  <w:p w14:paraId="7B73B31F" w14:textId="7C156467" w:rsidR="00C238C6" w:rsidRP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«Экскурсия</w:t>
            </w:r>
            <w:r w:rsidRPr="00C238C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238C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ДШИ»</w:t>
            </w:r>
          </w:p>
        </w:tc>
        <w:tc>
          <w:tcPr>
            <w:tcW w:w="4537" w:type="dxa"/>
          </w:tcPr>
          <w:p w14:paraId="20AB995C" w14:textId="77777777" w:rsidR="00C238C6" w:rsidRDefault="00C238C6" w:rsidP="0000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38C6" w14:paraId="370F3580" w14:textId="77777777" w:rsidTr="007B524F">
        <w:tc>
          <w:tcPr>
            <w:tcW w:w="4785" w:type="dxa"/>
          </w:tcPr>
          <w:p w14:paraId="5BB9CE42" w14:textId="77777777" w:rsid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14:paraId="62985730" w14:textId="022AAA26" w:rsidR="00C238C6" w:rsidRP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«Открытый</w:t>
            </w:r>
            <w:r w:rsidRPr="00C238C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23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38C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</w:tc>
        <w:tc>
          <w:tcPr>
            <w:tcW w:w="4537" w:type="dxa"/>
          </w:tcPr>
          <w:p w14:paraId="0955AE5F" w14:textId="77777777" w:rsidR="00C238C6" w:rsidRDefault="00C238C6" w:rsidP="0000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38C6" w14:paraId="15627B84" w14:textId="77777777" w:rsidTr="007B524F">
        <w:tc>
          <w:tcPr>
            <w:tcW w:w="4785" w:type="dxa"/>
          </w:tcPr>
          <w:p w14:paraId="39CE240F" w14:textId="77777777" w:rsid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14:paraId="5D8431CF" w14:textId="344A2C64" w:rsidR="00C238C6" w:rsidRP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«Открытый</w:t>
            </w:r>
            <w:r w:rsidRPr="00C238C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23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38C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4537" w:type="dxa"/>
          </w:tcPr>
          <w:p w14:paraId="3377C8E3" w14:textId="77777777" w:rsidR="00C238C6" w:rsidRDefault="00C238C6" w:rsidP="0000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238C6" w14:paraId="3963AE00" w14:textId="77777777" w:rsidTr="007B524F">
        <w:tc>
          <w:tcPr>
            <w:tcW w:w="4785" w:type="dxa"/>
          </w:tcPr>
          <w:p w14:paraId="1C95DA1D" w14:textId="77777777" w:rsid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  <w:r w:rsidRPr="00C238C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14:paraId="7E2942A1" w14:textId="3BDD3F96" w:rsidR="00C238C6" w:rsidRPr="00C238C6" w:rsidRDefault="00C238C6" w:rsidP="00006C61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«Открытый</w:t>
            </w:r>
            <w:r w:rsidRPr="00C238C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238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38C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238C6"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  <w:tc>
          <w:tcPr>
            <w:tcW w:w="4537" w:type="dxa"/>
          </w:tcPr>
          <w:p w14:paraId="0FEE05DD" w14:textId="77777777" w:rsidR="00C238C6" w:rsidRDefault="00C238C6" w:rsidP="00006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0E18DBC3" w14:textId="77777777" w:rsidR="004C18B8" w:rsidRDefault="004C18B8" w:rsidP="0000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01F62668" w14:textId="7CBB3B92" w:rsidR="00AA1321" w:rsidRDefault="00AA132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sectPr w:rsidR="00AA1321" w:rsidSect="001A2C93">
      <w:pgSz w:w="11906" w:h="16838"/>
      <w:pgMar w:top="1134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4B5B" w14:textId="77777777" w:rsidR="005744A6" w:rsidRDefault="005744A6" w:rsidP="00572ADC">
      <w:pPr>
        <w:spacing w:after="0" w:line="240" w:lineRule="auto"/>
      </w:pPr>
      <w:r>
        <w:separator/>
      </w:r>
    </w:p>
  </w:endnote>
  <w:endnote w:type="continuationSeparator" w:id="0">
    <w:p w14:paraId="62F0236B" w14:textId="77777777" w:rsidR="005744A6" w:rsidRDefault="005744A6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26671" w14:textId="77777777" w:rsidR="005744A6" w:rsidRDefault="005744A6" w:rsidP="00572ADC">
      <w:pPr>
        <w:spacing w:after="0" w:line="240" w:lineRule="auto"/>
      </w:pPr>
      <w:r>
        <w:separator/>
      </w:r>
    </w:p>
  </w:footnote>
  <w:footnote w:type="continuationSeparator" w:id="0">
    <w:p w14:paraId="5C088276" w14:textId="77777777" w:rsidR="005744A6" w:rsidRDefault="005744A6" w:rsidP="0057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115" w:hanging="495"/>
      </w:pPr>
    </w:lvl>
    <w:lvl w:ilvl="1">
      <w:start w:val="3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36" w:hanging="495"/>
      </w:pPr>
    </w:lvl>
    <w:lvl w:ilvl="3">
      <w:numFmt w:val="bullet"/>
      <w:lvlText w:val="•"/>
      <w:lvlJc w:val="left"/>
      <w:pPr>
        <w:ind w:left="3145" w:hanging="495"/>
      </w:pPr>
    </w:lvl>
    <w:lvl w:ilvl="4">
      <w:numFmt w:val="bullet"/>
      <w:lvlText w:val="•"/>
      <w:lvlJc w:val="left"/>
      <w:pPr>
        <w:ind w:left="4153" w:hanging="495"/>
      </w:pPr>
    </w:lvl>
    <w:lvl w:ilvl="5">
      <w:numFmt w:val="bullet"/>
      <w:lvlText w:val="•"/>
      <w:lvlJc w:val="left"/>
      <w:pPr>
        <w:ind w:left="5162" w:hanging="495"/>
      </w:pPr>
    </w:lvl>
    <w:lvl w:ilvl="6">
      <w:numFmt w:val="bullet"/>
      <w:lvlText w:val="•"/>
      <w:lvlJc w:val="left"/>
      <w:pPr>
        <w:ind w:left="6170" w:hanging="495"/>
      </w:pPr>
    </w:lvl>
    <w:lvl w:ilvl="7">
      <w:numFmt w:val="bullet"/>
      <w:lvlText w:val="•"/>
      <w:lvlJc w:val="left"/>
      <w:pPr>
        <w:ind w:left="7178" w:hanging="495"/>
      </w:pPr>
    </w:lvl>
    <w:lvl w:ilvl="8">
      <w:numFmt w:val="bullet"/>
      <w:lvlText w:val="•"/>
      <w:lvlJc w:val="left"/>
      <w:pPr>
        <w:ind w:left="8187" w:hanging="495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2895" w:hanging="360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630" w:hanging="360"/>
      </w:pPr>
    </w:lvl>
    <w:lvl w:ilvl="2">
      <w:numFmt w:val="bullet"/>
      <w:lvlText w:val="•"/>
      <w:lvlJc w:val="left"/>
      <w:pPr>
        <w:ind w:left="4360" w:hanging="360"/>
      </w:pPr>
    </w:lvl>
    <w:lvl w:ilvl="3">
      <w:numFmt w:val="bullet"/>
      <w:lvlText w:val="•"/>
      <w:lvlJc w:val="left"/>
      <w:pPr>
        <w:ind w:left="5091" w:hanging="360"/>
      </w:pPr>
    </w:lvl>
    <w:lvl w:ilvl="4">
      <w:numFmt w:val="bullet"/>
      <w:lvlText w:val="•"/>
      <w:lvlJc w:val="left"/>
      <w:pPr>
        <w:ind w:left="5821" w:hanging="360"/>
      </w:pPr>
    </w:lvl>
    <w:lvl w:ilvl="5">
      <w:numFmt w:val="bullet"/>
      <w:lvlText w:val="•"/>
      <w:lvlJc w:val="left"/>
      <w:pPr>
        <w:ind w:left="6552" w:hanging="360"/>
      </w:pPr>
    </w:lvl>
    <w:lvl w:ilvl="6">
      <w:numFmt w:val="bullet"/>
      <w:lvlText w:val="•"/>
      <w:lvlJc w:val="left"/>
      <w:pPr>
        <w:ind w:left="7282" w:hanging="360"/>
      </w:pPr>
    </w:lvl>
    <w:lvl w:ilvl="7">
      <w:numFmt w:val="bullet"/>
      <w:lvlText w:val="•"/>
      <w:lvlJc w:val="left"/>
      <w:pPr>
        <w:ind w:left="8012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1095" w:hanging="361"/>
      </w:pPr>
      <w:rPr>
        <w:rFonts w:ascii="Times New Roman" w:hAnsi="Times New Roman" w:cs="Times New Roman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5" w:hanging="49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11" w:hanging="495"/>
      </w:pPr>
    </w:lvl>
    <w:lvl w:ilvl="3">
      <w:numFmt w:val="bullet"/>
      <w:lvlText w:val="•"/>
      <w:lvlJc w:val="left"/>
      <w:pPr>
        <w:ind w:left="3123" w:hanging="495"/>
      </w:pPr>
    </w:lvl>
    <w:lvl w:ilvl="4">
      <w:numFmt w:val="bullet"/>
      <w:lvlText w:val="•"/>
      <w:lvlJc w:val="left"/>
      <w:pPr>
        <w:ind w:left="4134" w:hanging="495"/>
      </w:pPr>
    </w:lvl>
    <w:lvl w:ilvl="5">
      <w:numFmt w:val="bullet"/>
      <w:lvlText w:val="•"/>
      <w:lvlJc w:val="left"/>
      <w:pPr>
        <w:ind w:left="5146" w:hanging="495"/>
      </w:pPr>
    </w:lvl>
    <w:lvl w:ilvl="6">
      <w:numFmt w:val="bullet"/>
      <w:lvlText w:val="•"/>
      <w:lvlJc w:val="left"/>
      <w:pPr>
        <w:ind w:left="6157" w:hanging="495"/>
      </w:pPr>
    </w:lvl>
    <w:lvl w:ilvl="7">
      <w:numFmt w:val="bullet"/>
      <w:lvlText w:val="•"/>
      <w:lvlJc w:val="left"/>
      <w:pPr>
        <w:ind w:left="7169" w:hanging="495"/>
      </w:pPr>
    </w:lvl>
    <w:lvl w:ilvl="8">
      <w:numFmt w:val="bullet"/>
      <w:lvlText w:val="•"/>
      <w:lvlJc w:val="left"/>
      <w:pPr>
        <w:ind w:left="8180" w:hanging="495"/>
      </w:pPr>
    </w:lvl>
  </w:abstractNum>
  <w:abstractNum w:abstractNumId="3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B62E7"/>
    <w:multiLevelType w:val="hybridMultilevel"/>
    <w:tmpl w:val="8B0AAB10"/>
    <w:lvl w:ilvl="0" w:tplc="D0C83F2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D43FD"/>
    <w:multiLevelType w:val="multilevel"/>
    <w:tmpl w:val="E9F04D0A"/>
    <w:lvl w:ilvl="0">
      <w:start w:val="202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7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20" w:hanging="1800"/>
      </w:pPr>
      <w:rPr>
        <w:rFonts w:hint="default"/>
      </w:rPr>
    </w:lvl>
  </w:abstractNum>
  <w:abstractNum w:abstractNumId="9">
    <w:nsid w:val="53AB00E7"/>
    <w:multiLevelType w:val="hybridMultilevel"/>
    <w:tmpl w:val="78327174"/>
    <w:lvl w:ilvl="0" w:tplc="C9F40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303188"/>
    <w:multiLevelType w:val="hybridMultilevel"/>
    <w:tmpl w:val="FB741B80"/>
    <w:lvl w:ilvl="0" w:tplc="BB38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3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4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C"/>
    <w:rsid w:val="00005678"/>
    <w:rsid w:val="00006C61"/>
    <w:rsid w:val="00032466"/>
    <w:rsid w:val="00045FDC"/>
    <w:rsid w:val="00070733"/>
    <w:rsid w:val="000731A1"/>
    <w:rsid w:val="00080DC3"/>
    <w:rsid w:val="000B44C7"/>
    <w:rsid w:val="000B6905"/>
    <w:rsid w:val="000C4ED4"/>
    <w:rsid w:val="000E52CD"/>
    <w:rsid w:val="000F46C6"/>
    <w:rsid w:val="000F4AC4"/>
    <w:rsid w:val="00117E80"/>
    <w:rsid w:val="00120DF2"/>
    <w:rsid w:val="001528A4"/>
    <w:rsid w:val="00157DD7"/>
    <w:rsid w:val="00163CC0"/>
    <w:rsid w:val="0018697B"/>
    <w:rsid w:val="00195F3A"/>
    <w:rsid w:val="001A2C93"/>
    <w:rsid w:val="001B3256"/>
    <w:rsid w:val="001E774F"/>
    <w:rsid w:val="001E7B83"/>
    <w:rsid w:val="00201FD1"/>
    <w:rsid w:val="00212371"/>
    <w:rsid w:val="00220A29"/>
    <w:rsid w:val="00222AC9"/>
    <w:rsid w:val="00244DBF"/>
    <w:rsid w:val="00246824"/>
    <w:rsid w:val="00264425"/>
    <w:rsid w:val="00266CF0"/>
    <w:rsid w:val="00283682"/>
    <w:rsid w:val="002A135F"/>
    <w:rsid w:val="002A4396"/>
    <w:rsid w:val="002A6B96"/>
    <w:rsid w:val="002B2AF1"/>
    <w:rsid w:val="002B3860"/>
    <w:rsid w:val="002C110B"/>
    <w:rsid w:val="002C4AF2"/>
    <w:rsid w:val="002E09F9"/>
    <w:rsid w:val="003175A7"/>
    <w:rsid w:val="00317887"/>
    <w:rsid w:val="00321112"/>
    <w:rsid w:val="00352F64"/>
    <w:rsid w:val="0035538A"/>
    <w:rsid w:val="0036571F"/>
    <w:rsid w:val="00375E1B"/>
    <w:rsid w:val="0038492F"/>
    <w:rsid w:val="003C68A9"/>
    <w:rsid w:val="003D77F8"/>
    <w:rsid w:val="003F44E8"/>
    <w:rsid w:val="004010AD"/>
    <w:rsid w:val="0042680D"/>
    <w:rsid w:val="00452272"/>
    <w:rsid w:val="00467440"/>
    <w:rsid w:val="004908D8"/>
    <w:rsid w:val="00492806"/>
    <w:rsid w:val="004B5C7B"/>
    <w:rsid w:val="004C18B8"/>
    <w:rsid w:val="004D7B89"/>
    <w:rsid w:val="004F3314"/>
    <w:rsid w:val="004F3DF6"/>
    <w:rsid w:val="00500A14"/>
    <w:rsid w:val="005016F6"/>
    <w:rsid w:val="005109C8"/>
    <w:rsid w:val="0055212A"/>
    <w:rsid w:val="00552D4D"/>
    <w:rsid w:val="005551DA"/>
    <w:rsid w:val="00570218"/>
    <w:rsid w:val="00572ADC"/>
    <w:rsid w:val="005744A6"/>
    <w:rsid w:val="00574E45"/>
    <w:rsid w:val="00583822"/>
    <w:rsid w:val="00587AE4"/>
    <w:rsid w:val="005903DF"/>
    <w:rsid w:val="00590507"/>
    <w:rsid w:val="00592328"/>
    <w:rsid w:val="005A1DE5"/>
    <w:rsid w:val="005A6920"/>
    <w:rsid w:val="005B29F1"/>
    <w:rsid w:val="005B782C"/>
    <w:rsid w:val="005C020C"/>
    <w:rsid w:val="005C2291"/>
    <w:rsid w:val="005F452E"/>
    <w:rsid w:val="00602545"/>
    <w:rsid w:val="00607ACF"/>
    <w:rsid w:val="00616128"/>
    <w:rsid w:val="0063182A"/>
    <w:rsid w:val="00637491"/>
    <w:rsid w:val="00651653"/>
    <w:rsid w:val="006517BA"/>
    <w:rsid w:val="006562BE"/>
    <w:rsid w:val="00667D79"/>
    <w:rsid w:val="00672718"/>
    <w:rsid w:val="00676BDB"/>
    <w:rsid w:val="00687FD8"/>
    <w:rsid w:val="006C0E68"/>
    <w:rsid w:val="006D38E0"/>
    <w:rsid w:val="006E367F"/>
    <w:rsid w:val="006F1B32"/>
    <w:rsid w:val="00702F2B"/>
    <w:rsid w:val="007030B0"/>
    <w:rsid w:val="007064D0"/>
    <w:rsid w:val="007131C2"/>
    <w:rsid w:val="00714FA4"/>
    <w:rsid w:val="00726CAF"/>
    <w:rsid w:val="00731E8A"/>
    <w:rsid w:val="007338D1"/>
    <w:rsid w:val="007365E8"/>
    <w:rsid w:val="00750D83"/>
    <w:rsid w:val="0075590A"/>
    <w:rsid w:val="00764CB7"/>
    <w:rsid w:val="007805F0"/>
    <w:rsid w:val="00780716"/>
    <w:rsid w:val="007B524F"/>
    <w:rsid w:val="007B766A"/>
    <w:rsid w:val="007D51B5"/>
    <w:rsid w:val="007D64A3"/>
    <w:rsid w:val="0080039E"/>
    <w:rsid w:val="00800C78"/>
    <w:rsid w:val="0080416C"/>
    <w:rsid w:val="00816095"/>
    <w:rsid w:val="00821428"/>
    <w:rsid w:val="00824E48"/>
    <w:rsid w:val="0083101B"/>
    <w:rsid w:val="00835607"/>
    <w:rsid w:val="00842E2A"/>
    <w:rsid w:val="00847E18"/>
    <w:rsid w:val="00847EBC"/>
    <w:rsid w:val="00853AA0"/>
    <w:rsid w:val="00865BC7"/>
    <w:rsid w:val="008E2E92"/>
    <w:rsid w:val="00906B3C"/>
    <w:rsid w:val="009153C6"/>
    <w:rsid w:val="00916ACF"/>
    <w:rsid w:val="00921E7F"/>
    <w:rsid w:val="009461C5"/>
    <w:rsid w:val="0096050C"/>
    <w:rsid w:val="0096435C"/>
    <w:rsid w:val="009772CE"/>
    <w:rsid w:val="009903A8"/>
    <w:rsid w:val="0099444C"/>
    <w:rsid w:val="009A57EC"/>
    <w:rsid w:val="009B5AA2"/>
    <w:rsid w:val="009D180C"/>
    <w:rsid w:val="009F4573"/>
    <w:rsid w:val="009F5871"/>
    <w:rsid w:val="00A10B2A"/>
    <w:rsid w:val="00A13B98"/>
    <w:rsid w:val="00A237E3"/>
    <w:rsid w:val="00A23A0F"/>
    <w:rsid w:val="00A653BF"/>
    <w:rsid w:val="00A722C5"/>
    <w:rsid w:val="00A73B68"/>
    <w:rsid w:val="00A94F9A"/>
    <w:rsid w:val="00A96C61"/>
    <w:rsid w:val="00AA1321"/>
    <w:rsid w:val="00AB3A32"/>
    <w:rsid w:val="00AD1A71"/>
    <w:rsid w:val="00AF6BDC"/>
    <w:rsid w:val="00B04F72"/>
    <w:rsid w:val="00B1442E"/>
    <w:rsid w:val="00B17BA7"/>
    <w:rsid w:val="00B45B15"/>
    <w:rsid w:val="00B51948"/>
    <w:rsid w:val="00B56886"/>
    <w:rsid w:val="00B83D35"/>
    <w:rsid w:val="00B9338F"/>
    <w:rsid w:val="00B937DA"/>
    <w:rsid w:val="00B9435C"/>
    <w:rsid w:val="00B957E0"/>
    <w:rsid w:val="00B96EE5"/>
    <w:rsid w:val="00BB4006"/>
    <w:rsid w:val="00BB4899"/>
    <w:rsid w:val="00BB772E"/>
    <w:rsid w:val="00BC31D5"/>
    <w:rsid w:val="00BC587C"/>
    <w:rsid w:val="00BE7B98"/>
    <w:rsid w:val="00BF5825"/>
    <w:rsid w:val="00C15C0B"/>
    <w:rsid w:val="00C238C6"/>
    <w:rsid w:val="00C70007"/>
    <w:rsid w:val="00C7352D"/>
    <w:rsid w:val="00C838CD"/>
    <w:rsid w:val="00CA6B0F"/>
    <w:rsid w:val="00CB12CB"/>
    <w:rsid w:val="00D148AC"/>
    <w:rsid w:val="00D405B6"/>
    <w:rsid w:val="00D46AFA"/>
    <w:rsid w:val="00D549B8"/>
    <w:rsid w:val="00D61ACA"/>
    <w:rsid w:val="00D76838"/>
    <w:rsid w:val="00D87A05"/>
    <w:rsid w:val="00DA07E9"/>
    <w:rsid w:val="00DA394A"/>
    <w:rsid w:val="00DB53CA"/>
    <w:rsid w:val="00DD3232"/>
    <w:rsid w:val="00DE25FF"/>
    <w:rsid w:val="00DF0D3C"/>
    <w:rsid w:val="00E00A99"/>
    <w:rsid w:val="00E051F2"/>
    <w:rsid w:val="00E07E14"/>
    <w:rsid w:val="00E11F15"/>
    <w:rsid w:val="00E51100"/>
    <w:rsid w:val="00E53EA5"/>
    <w:rsid w:val="00E708E5"/>
    <w:rsid w:val="00E77FC1"/>
    <w:rsid w:val="00E9762A"/>
    <w:rsid w:val="00EB4228"/>
    <w:rsid w:val="00EC2EC3"/>
    <w:rsid w:val="00EC4B9D"/>
    <w:rsid w:val="00EC7549"/>
    <w:rsid w:val="00EE6ED2"/>
    <w:rsid w:val="00EF156C"/>
    <w:rsid w:val="00EF7E5A"/>
    <w:rsid w:val="00F05C0F"/>
    <w:rsid w:val="00F573CB"/>
    <w:rsid w:val="00F71D6A"/>
    <w:rsid w:val="00F75D8A"/>
    <w:rsid w:val="00F75EE7"/>
    <w:rsid w:val="00F93E7D"/>
    <w:rsid w:val="00F96D84"/>
    <w:rsid w:val="00FB163F"/>
    <w:rsid w:val="00FB5062"/>
    <w:rsid w:val="00FD70ED"/>
    <w:rsid w:val="00FE30CC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BD4C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5C0F"/>
  </w:style>
  <w:style w:type="paragraph" w:styleId="af7">
    <w:name w:val="footer"/>
    <w:basedOn w:val="a"/>
    <w:link w:val="af8"/>
    <w:uiPriority w:val="99"/>
    <w:unhideWhenUsed/>
    <w:rsid w:val="00F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0"/>
    <w:link w:val="aa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1237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1237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1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3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371"/>
    <w:rPr>
      <w:vertAlign w:val="superscript"/>
    </w:rPr>
  </w:style>
  <w:style w:type="paragraph" w:customStyle="1" w:styleId="Default">
    <w:name w:val="Default"/>
    <w:rsid w:val="00B9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B9338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9338F"/>
  </w:style>
  <w:style w:type="paragraph" w:customStyle="1" w:styleId="TableParagraph">
    <w:name w:val="Table Paragraph"/>
    <w:basedOn w:val="a"/>
    <w:uiPriority w:val="1"/>
    <w:qFormat/>
    <w:rsid w:val="007D6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9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6D8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F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05C0F"/>
  </w:style>
  <w:style w:type="paragraph" w:styleId="af7">
    <w:name w:val="footer"/>
    <w:basedOn w:val="a"/>
    <w:link w:val="af8"/>
    <w:uiPriority w:val="99"/>
    <w:unhideWhenUsed/>
    <w:rsid w:val="00F0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0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02B7-5F50-4D20-8368-11994D7D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Admin</cp:lastModifiedBy>
  <cp:revision>2</cp:revision>
  <cp:lastPrinted>2024-04-22T02:59:00Z</cp:lastPrinted>
  <dcterms:created xsi:type="dcterms:W3CDTF">2024-04-23T02:44:00Z</dcterms:created>
  <dcterms:modified xsi:type="dcterms:W3CDTF">2024-04-23T02:44:00Z</dcterms:modified>
</cp:coreProperties>
</file>