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1134" w14:textId="48C52AC2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D3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29B1D0FB" w14:textId="04ABE94D" w:rsidR="00817448" w:rsidRPr="00817448" w:rsidRDefault="00817448" w:rsidP="0081744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I тура Общероссийского конкурса «Лучший преподаватель детской школы искусств»</w:t>
      </w:r>
    </w:p>
    <w:tbl>
      <w:tblPr>
        <w:tblStyle w:val="7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17448" w:rsidRPr="00817448" w14:paraId="70DEE4D7" w14:textId="77777777" w:rsidTr="00681BE3">
        <w:tc>
          <w:tcPr>
            <w:tcW w:w="9606" w:type="dxa"/>
          </w:tcPr>
          <w:p w14:paraId="25AB05E7" w14:textId="77777777" w:rsidR="00817448" w:rsidRPr="00817448" w:rsidRDefault="00817448" w:rsidP="00817448">
            <w:pPr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ascii="Calibri" w:eastAsia="Calibri" w:hAnsi="Calibri"/>
                <w:color w:val="000000"/>
              </w:rPr>
              <w:br w:type="page"/>
            </w:r>
            <w:r w:rsidRPr="00817448">
              <w:rPr>
                <w:rFonts w:ascii="Calibri" w:eastAsia="Calibri" w:hAnsi="Calibri"/>
                <w:color w:val="000000"/>
              </w:rPr>
              <w:br w:type="page"/>
            </w:r>
            <w:r w:rsidRPr="00817448">
              <w:rPr>
                <w:rFonts w:ascii="Calibri" w:eastAsia="Calibri" w:hAnsi="Calibri"/>
                <w:color w:val="000000"/>
              </w:rPr>
              <w:br w:type="page"/>
            </w:r>
            <w:r w:rsidRPr="00817448">
              <w:rPr>
                <w:rFonts w:eastAsia="Times New Roman"/>
                <w:color w:val="000000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2D0E24CB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 xml:space="preserve">663090, Красноярский край, </w:t>
            </w:r>
          </w:p>
          <w:p w14:paraId="12A64A3A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 xml:space="preserve">г. Дивногорск, ул. Чкалова, 43, </w:t>
            </w:r>
          </w:p>
          <w:p w14:paraId="107A5BAE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>ИНН 24656088727</w:t>
            </w:r>
          </w:p>
          <w:p w14:paraId="411BD610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>ОГРН 1022402663194</w:t>
            </w:r>
          </w:p>
          <w:p w14:paraId="63EFF1F6" w14:textId="77777777" w:rsidR="00817448" w:rsidRPr="00817448" w:rsidRDefault="00817448" w:rsidP="00817448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>от</w:t>
            </w:r>
          </w:p>
          <w:p w14:paraId="07225585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i/>
                <w:iCs/>
                <w:color w:val="000000"/>
              </w:rPr>
            </w:pPr>
            <w:r w:rsidRPr="00817448">
              <w:rPr>
                <w:rFonts w:eastAsia="Times New Roman"/>
                <w:i/>
                <w:iCs/>
                <w:color w:val="000000"/>
              </w:rPr>
              <w:t>Ф.И.О. субъекта персональных данных</w:t>
            </w:r>
          </w:p>
          <w:p w14:paraId="4B37790D" w14:textId="77777777" w:rsidR="00817448" w:rsidRPr="00817448" w:rsidRDefault="00817448" w:rsidP="0081744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</w:p>
          <w:p w14:paraId="2A2BC83B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 xml:space="preserve">номер телефона: </w:t>
            </w:r>
          </w:p>
          <w:p w14:paraId="6CAD5779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 w:right="-26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 xml:space="preserve">адрес электронной почты: </w:t>
            </w:r>
          </w:p>
          <w:p w14:paraId="5101A734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eastAsia="Times New Roman"/>
                <w:color w:val="000000"/>
              </w:rPr>
            </w:pPr>
            <w:r w:rsidRPr="00817448">
              <w:rPr>
                <w:rFonts w:eastAsia="Times New Roman"/>
                <w:color w:val="000000"/>
              </w:rPr>
              <w:t xml:space="preserve">почтовый адрес: </w:t>
            </w:r>
          </w:p>
          <w:p w14:paraId="4778659C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ind w:left="567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14:paraId="31FDFDC6" w14:textId="77777777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61413090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участника конкурса</w:t>
      </w:r>
    </w:p>
    <w:p w14:paraId="77FD5D88" w14:textId="77777777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данных, разрешённых субъектом персональных 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для распространения</w:t>
      </w:r>
    </w:p>
    <w:tbl>
      <w:tblPr>
        <w:tblStyle w:val="21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886"/>
      </w:tblGrid>
      <w:tr w:rsidR="00817448" w:rsidRPr="00817448" w14:paraId="535A10E7" w14:textId="77777777" w:rsidTr="00D4763B">
        <w:trPr>
          <w:trHeight w:val="48"/>
        </w:trPr>
        <w:tc>
          <w:tcPr>
            <w:tcW w:w="9248" w:type="dxa"/>
            <w:gridSpan w:val="7"/>
          </w:tcPr>
          <w:tbl>
            <w:tblPr>
              <w:tblStyle w:val="21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817448" w:rsidRPr="00817448" w14:paraId="3E793ED0" w14:textId="77777777" w:rsidTr="00D4763B">
              <w:tc>
                <w:tcPr>
                  <w:tcW w:w="454" w:type="dxa"/>
                </w:tcPr>
                <w:bookmarkEnd w:id="0"/>
                <w:p w14:paraId="4DFA2AFC" w14:textId="77777777" w:rsidR="00817448" w:rsidRPr="00817448" w:rsidRDefault="00817448" w:rsidP="008174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817448">
                    <w:rPr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114FD3B3" w14:textId="77777777" w:rsidR="00817448" w:rsidRPr="00817448" w:rsidRDefault="00817448" w:rsidP="008174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C6B81A9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7448">
              <w:rPr>
                <w:color w:val="000000"/>
              </w:rPr>
              <w:t xml:space="preserve">фамилия, имя, отчество (при наличии) </w:t>
            </w:r>
          </w:p>
        </w:tc>
      </w:tr>
      <w:tr w:rsidR="00817448" w:rsidRPr="00817448" w14:paraId="6653B240" w14:textId="77777777" w:rsidTr="00D4763B">
        <w:trPr>
          <w:trHeight w:val="48"/>
        </w:trPr>
        <w:tc>
          <w:tcPr>
            <w:tcW w:w="92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4745F5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817448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817448">
              <w:rPr>
                <w:color w:val="000000"/>
                <w:sz w:val="28"/>
                <w:szCs w:val="28"/>
              </w:rPr>
              <w:t>а) по адресу:</w:t>
            </w:r>
          </w:p>
        </w:tc>
      </w:tr>
      <w:tr w:rsidR="00817448" w:rsidRPr="00817448" w14:paraId="0390C13B" w14:textId="77777777" w:rsidTr="00D4763B">
        <w:trPr>
          <w:trHeight w:val="48"/>
        </w:trPr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14:paraId="33EA30D2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817448">
              <w:rPr>
                <w:color w:val="000000"/>
              </w:rPr>
              <w:t>(адрес места регистрации)</w:t>
            </w:r>
          </w:p>
          <w:p w14:paraId="3A5FAD86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trike/>
                <w:color w:val="000000"/>
                <w:sz w:val="28"/>
                <w:szCs w:val="28"/>
                <w:u w:val="single"/>
                <w:vertAlign w:val="superscript"/>
              </w:rPr>
            </w:pPr>
          </w:p>
        </w:tc>
      </w:tr>
      <w:tr w:rsidR="00817448" w:rsidRPr="00817448" w14:paraId="4BEEA67C" w14:textId="77777777" w:rsidTr="00D4763B">
        <w:trPr>
          <w:trHeight w:val="48"/>
        </w:trPr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14:paraId="635195DA" w14:textId="77777777" w:rsidR="00817448" w:rsidRPr="00817448" w:rsidRDefault="00817448" w:rsidP="008174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000000"/>
                <w:sz w:val="28"/>
              </w:rPr>
            </w:pPr>
            <w:r w:rsidRPr="00817448">
              <w:rPr>
                <w:color w:val="000000"/>
                <w:sz w:val="28"/>
              </w:rPr>
              <w:t>телефон</w:t>
            </w:r>
          </w:p>
        </w:tc>
      </w:tr>
      <w:tr w:rsidR="00817448" w:rsidRPr="00817448" w14:paraId="719EA0AE" w14:textId="77777777" w:rsidTr="00D4763B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1D75B82B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имеющи</w:t>
            </w:r>
            <w:proofErr w:type="gramStart"/>
            <w:r w:rsidRPr="00817448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817448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817448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48270A49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1CC262FF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85C8742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40BDD8C7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4E32100D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17448" w:rsidRPr="00817448" w14:paraId="758489FF" w14:textId="77777777" w:rsidTr="00D4763B">
        <w:tc>
          <w:tcPr>
            <w:tcW w:w="9248" w:type="dxa"/>
            <w:gridSpan w:val="7"/>
            <w:tcBorders>
              <w:top w:val="single" w:sz="4" w:space="0" w:color="auto"/>
            </w:tcBorders>
          </w:tcPr>
          <w:p w14:paraId="6D872ADE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2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</w:rPr>
              <w:t>(вид документа, удостоверяющего личность)</w:t>
            </w:r>
          </w:p>
        </w:tc>
      </w:tr>
      <w:tr w:rsidR="00817448" w:rsidRPr="00817448" w14:paraId="019AA037" w14:textId="77777777" w:rsidTr="00D4763B">
        <w:tc>
          <w:tcPr>
            <w:tcW w:w="1097" w:type="dxa"/>
            <w:hideMark/>
          </w:tcPr>
          <w:p w14:paraId="78AEE582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17448">
              <w:rPr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151" w:type="dxa"/>
            <w:gridSpan w:val="6"/>
            <w:tcBorders>
              <w:bottom w:val="single" w:sz="4" w:space="0" w:color="auto"/>
            </w:tcBorders>
          </w:tcPr>
          <w:p w14:paraId="68A79F64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17448" w:rsidRPr="00817448" w14:paraId="1E525001" w14:textId="77777777" w:rsidTr="00D4763B">
        <w:tc>
          <w:tcPr>
            <w:tcW w:w="9248" w:type="dxa"/>
            <w:gridSpan w:val="7"/>
            <w:tcBorders>
              <w:top w:val="single" w:sz="4" w:space="0" w:color="auto"/>
            </w:tcBorders>
            <w:hideMark/>
          </w:tcPr>
          <w:p w14:paraId="24010C23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17448">
              <w:rPr>
                <w:color w:val="000000"/>
              </w:rPr>
              <w:t>(наименование органа, выдавшего документ, дата выдачи)</w:t>
            </w:r>
          </w:p>
          <w:p w14:paraId="573B705C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17448" w:rsidRPr="00817448" w14:paraId="1CF4F54D" w14:textId="77777777" w:rsidTr="00D4763B">
        <w:tc>
          <w:tcPr>
            <w:tcW w:w="9248" w:type="dxa"/>
            <w:gridSpan w:val="7"/>
            <w:tcBorders>
              <w:bottom w:val="single" w:sz="4" w:space="0" w:color="auto"/>
            </w:tcBorders>
            <w:hideMark/>
          </w:tcPr>
          <w:p w14:paraId="56D3F899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7C735E24" w14:textId="77777777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F7CBE" w14:textId="77777777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9, 10.1, 11 Федерального закона от 27.07.2006 № 152-ФЗ «О персональных данных», 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действуя свободно, по своей воле и в своих интересах, даю своё 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персональных данных (далее – персональные данные) посредством внесения данных в информационные ресурсы: http</w:t>
      </w:r>
      <w:proofErr w:type="gramEnd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://www.educentre.ru; видеоканалы Оператора на </w:t>
      </w:r>
      <w:proofErr w:type="spellStart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видеоплатформах</w:t>
      </w:r>
      <w:proofErr w:type="spellEnd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обеспечения участия в </w:t>
      </w:r>
      <w:r w:rsidRPr="00817448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«Лучший преподаватель детской школы искусств»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проводимом КНУЦ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9173FE" w14:textId="77777777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9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10"/>
        <w:gridCol w:w="1112"/>
        <w:gridCol w:w="1015"/>
        <w:gridCol w:w="6"/>
      </w:tblGrid>
      <w:tr w:rsidR="00817448" w:rsidRPr="00817448" w14:paraId="74C73A61" w14:textId="77777777" w:rsidTr="00D4763B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1BB191" w14:textId="77777777" w:rsidR="00817448" w:rsidRPr="00817448" w:rsidRDefault="00817448" w:rsidP="0081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7B66E" w14:textId="77777777" w:rsidR="00817448" w:rsidRPr="00817448" w:rsidRDefault="00817448" w:rsidP="0081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D9E80FC" w14:textId="77777777" w:rsidR="00817448" w:rsidRPr="00817448" w:rsidRDefault="00817448" w:rsidP="0081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Согласие</w:t>
            </w:r>
          </w:p>
        </w:tc>
      </w:tr>
      <w:tr w:rsidR="00817448" w:rsidRPr="00817448" w14:paraId="52B60164" w14:textId="77777777" w:rsidTr="00D4763B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79EBD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18A1C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C18A8" w14:textId="77777777" w:rsidR="00817448" w:rsidRPr="00817448" w:rsidRDefault="00817448" w:rsidP="0081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39ABF9F" w14:textId="77777777" w:rsidR="00817448" w:rsidRPr="00817448" w:rsidRDefault="00817448" w:rsidP="00817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17448" w:rsidRPr="00817448" w14:paraId="24194FFC" w14:textId="77777777" w:rsidTr="00D4763B">
        <w:tc>
          <w:tcPr>
            <w:tcW w:w="9363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2B602FDF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Общие персональные данные</w:t>
            </w:r>
          </w:p>
        </w:tc>
      </w:tr>
      <w:tr w:rsidR="00817448" w:rsidRPr="00817448" w14:paraId="4393D085" w14:textId="77777777" w:rsidTr="00D4763B">
        <w:trPr>
          <w:gridAfter w:val="1"/>
          <w:wAfter w:w="6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A1E457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5B0A84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F5D9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5680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2D232E80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8B3565C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04CB4F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F85EE7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5DAF84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2D24F4CC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9BBAC48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CD207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628A89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696A6E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4DADF11A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DD0133E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F2943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5EAD0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1FEC0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2D66BC76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5074D56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2E9C6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221A9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4223DD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4CE21AFA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958D947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944D8A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6F6B5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74E78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10B0620F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931BDDE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DA758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19AF90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7103ED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0D0E9AC6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9AE8D73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7550DE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C1130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1C55A6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1BF773BB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4544CC4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19C79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AC9A50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A8A60F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68800638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F1F7E28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37D1B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 (квалификация)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47B98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B65FA4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705429D6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27B84EA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A6AE1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работы (наименование образовательной организации)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70B0B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37736E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7638A482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7D5DFA4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F17BCF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776E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08AF44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01AAEB3C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60C0323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155EB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9EA1D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87614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6F432441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50F1080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F8BEB6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B9568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38A5F3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41AC15EC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DD2CEAA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F561B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7178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3DBDEE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39303EA6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1D1DD00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17E97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об имеющихся званиях, наградах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386D9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38E18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079E5AD1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AE03B0D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4625E8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Данные о регистрации по месту проживания участника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291A5C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E51688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3E4925C9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10EBDB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0313B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участника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D568F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E99A5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70FF21E7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73B578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8AE47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2BF66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556B39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6C6144E6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6C47D9A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338F7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7D2229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947535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26E74E5E" w14:textId="77777777" w:rsidTr="00D4763B">
        <w:tc>
          <w:tcPr>
            <w:tcW w:w="9363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6A9D12CE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817448" w:rsidRPr="00817448" w14:paraId="13528093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2B62459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9D26A6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E0909C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18967F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7ACA17E6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5F1B333C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89689A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EB3AF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3550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48" w:rsidRPr="00817448" w14:paraId="609C5A44" w14:textId="77777777" w:rsidTr="00D4763B">
        <w:trPr>
          <w:gridAfter w:val="1"/>
          <w:wAfter w:w="6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3603CA97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7FDC65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6EADB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C9712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3FBC8A" w14:textId="77777777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30F22B" w14:textId="77777777" w:rsidR="00817448" w:rsidRPr="00817448" w:rsidRDefault="00817448" w:rsidP="0081744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и перечень персональных данных, для обработки которых </w:t>
      </w:r>
      <w:proofErr w:type="gramStart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условия</w:t>
      </w:r>
      <w:proofErr w:type="gramEnd"/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запреты:</w:t>
      </w: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685"/>
        <w:gridCol w:w="3515"/>
        <w:gridCol w:w="8"/>
      </w:tblGrid>
      <w:tr w:rsidR="00817448" w:rsidRPr="00817448" w14:paraId="0D4D95B1" w14:textId="77777777" w:rsidTr="00D4763B">
        <w:trPr>
          <w:gridAfter w:val="1"/>
          <w:wAfter w:w="8" w:type="dxa"/>
        </w:trPr>
        <w:tc>
          <w:tcPr>
            <w:tcW w:w="1120" w:type="dxa"/>
          </w:tcPr>
          <w:p w14:paraId="69C73502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2" w:type="dxa"/>
            <w:gridSpan w:val="2"/>
          </w:tcPr>
          <w:p w14:paraId="1A498251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15" w:type="dxa"/>
          </w:tcPr>
          <w:p w14:paraId="1119292E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817448" w:rsidRPr="00817448" w14:paraId="2FD989CF" w14:textId="77777777" w:rsidTr="00D4763B">
        <w:tc>
          <w:tcPr>
            <w:tcW w:w="9335" w:type="dxa"/>
            <w:gridSpan w:val="5"/>
          </w:tcPr>
          <w:p w14:paraId="747461D1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817448" w:rsidRPr="00817448" w14:paraId="03F32434" w14:textId="77777777" w:rsidTr="00D4763B">
        <w:trPr>
          <w:gridAfter w:val="1"/>
          <w:wAfter w:w="8" w:type="dxa"/>
        </w:trPr>
        <w:tc>
          <w:tcPr>
            <w:tcW w:w="1120" w:type="dxa"/>
          </w:tcPr>
          <w:p w14:paraId="47889FD8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2" w:type="dxa"/>
            <w:gridSpan w:val="2"/>
          </w:tcPr>
          <w:p w14:paraId="5F68EC8C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74790D9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CB470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448" w:rsidRPr="00817448" w14:paraId="721E0471" w14:textId="77777777" w:rsidTr="00D4763B">
        <w:tc>
          <w:tcPr>
            <w:tcW w:w="9335" w:type="dxa"/>
            <w:gridSpan w:val="5"/>
          </w:tcPr>
          <w:p w14:paraId="21C08794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817448" w:rsidRPr="00817448" w14:paraId="16C54565" w14:textId="77777777" w:rsidTr="00D4763B">
        <w:trPr>
          <w:gridAfter w:val="1"/>
          <w:wAfter w:w="8" w:type="dxa"/>
        </w:trPr>
        <w:tc>
          <w:tcPr>
            <w:tcW w:w="1127" w:type="dxa"/>
            <w:gridSpan w:val="2"/>
          </w:tcPr>
          <w:p w14:paraId="049D4E6D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5" w:type="dxa"/>
          </w:tcPr>
          <w:p w14:paraId="21D66A51" w14:textId="77777777" w:rsidR="00817448" w:rsidRPr="00817448" w:rsidRDefault="00817448" w:rsidP="00817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B95A2D" w14:textId="77777777" w:rsidR="00817448" w:rsidRPr="00817448" w:rsidRDefault="00817448" w:rsidP="0081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03ED63" w14:textId="77777777" w:rsidR="00817448" w:rsidRPr="00817448" w:rsidRDefault="00817448" w:rsidP="00817448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6C390" w14:textId="77777777" w:rsidR="00817448" w:rsidRPr="00817448" w:rsidRDefault="00817448" w:rsidP="00817448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информационно-телекоммуникационных сетей лишь лицам, должностные обязанности которых связаны с обеспечением участия в </w:t>
      </w:r>
      <w:r w:rsidRPr="00817448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«Лучший преподаватель детской школы искусств»</w:t>
      </w: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проводимом КНУЦ.</w:t>
      </w:r>
    </w:p>
    <w:p w14:paraId="7C79218F" w14:textId="77777777" w:rsidR="00817448" w:rsidRPr="00817448" w:rsidRDefault="00817448" w:rsidP="00817448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известно, что в соответствии с Федеральным законом от 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 прекращении распространения моих персональных данных.</w:t>
      </w:r>
    </w:p>
    <w:p w14:paraId="4E095845" w14:textId="77777777" w:rsidR="00817448" w:rsidRPr="00817448" w:rsidRDefault="00817448" w:rsidP="00817448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в течение трех лет со дня его подписания.</w:t>
      </w:r>
    </w:p>
    <w:tbl>
      <w:tblPr>
        <w:tblStyle w:val="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082"/>
      </w:tblGrid>
      <w:tr w:rsidR="00817448" w:rsidRPr="00817448" w14:paraId="510A4B09" w14:textId="77777777" w:rsidTr="00681BE3">
        <w:tc>
          <w:tcPr>
            <w:tcW w:w="2263" w:type="dxa"/>
            <w:tcBorders>
              <w:bottom w:val="single" w:sz="4" w:space="0" w:color="auto"/>
            </w:tcBorders>
          </w:tcPr>
          <w:p w14:paraId="578C2981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14:paraId="37211CEB" w14:textId="77777777" w:rsidR="00817448" w:rsidRPr="00817448" w:rsidRDefault="00817448" w:rsidP="00817448">
            <w:pPr>
              <w:spacing w:after="0" w:line="240" w:lineRule="auto"/>
              <w:ind w:right="-285"/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5F4229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14:paraId="3D79C9C1" w14:textId="77777777" w:rsidR="00817448" w:rsidRPr="00817448" w:rsidRDefault="00817448" w:rsidP="00817448">
            <w:pPr>
              <w:spacing w:after="0" w:line="240" w:lineRule="auto"/>
              <w:ind w:right="-285"/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43DC70F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color w:val="000000"/>
                <w:lang w:eastAsia="ru-RU"/>
              </w:rPr>
            </w:pPr>
          </w:p>
        </w:tc>
      </w:tr>
      <w:tr w:rsidR="00817448" w:rsidRPr="00817448" w14:paraId="1373FF6C" w14:textId="77777777" w:rsidTr="00681BE3">
        <w:tc>
          <w:tcPr>
            <w:tcW w:w="2263" w:type="dxa"/>
            <w:tcBorders>
              <w:top w:val="single" w:sz="4" w:space="0" w:color="auto"/>
            </w:tcBorders>
          </w:tcPr>
          <w:p w14:paraId="12ED8824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7448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3D8C87D3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436CB6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7448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5CAE71C2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2B4F120B" w14:textId="77777777" w:rsidR="00817448" w:rsidRPr="00817448" w:rsidRDefault="00817448" w:rsidP="00817448">
            <w:pPr>
              <w:spacing w:after="0" w:line="240" w:lineRule="auto"/>
              <w:ind w:right="-285"/>
              <w:jc w:val="center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7448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641A9A63" w14:textId="77777777" w:rsidR="00817448" w:rsidRPr="00817448" w:rsidRDefault="00817448" w:rsidP="00817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A1C518" w14:textId="77777777" w:rsidR="00817448" w:rsidRPr="00817448" w:rsidRDefault="00817448" w:rsidP="008174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A87D8" w14:textId="509BC022" w:rsidR="005C0E25" w:rsidRPr="001627F2" w:rsidRDefault="005C0E25" w:rsidP="001627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C0E25" w:rsidRPr="001627F2" w:rsidSect="00AB6FDF">
          <w:headerReference w:type="default" r:id="rId9"/>
          <w:type w:val="continuous"/>
          <w:pgSz w:w="11906" w:h="16838"/>
          <w:pgMar w:top="851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5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</w:p>
    <w:p w14:paraId="1AE60EB5" w14:textId="0A534D61" w:rsidR="00EC7549" w:rsidRPr="002A4396" w:rsidRDefault="00EC7549" w:rsidP="00F46A3F">
      <w:pPr>
        <w:pStyle w:val="30"/>
        <w:shd w:val="clear" w:color="auto" w:fill="auto"/>
        <w:tabs>
          <w:tab w:val="left" w:pos="528"/>
        </w:tabs>
        <w:spacing w:before="0" w:after="0" w:line="240" w:lineRule="auto"/>
        <w:jc w:val="left"/>
        <w:rPr>
          <w:b w:val="0"/>
          <w:bCs w:val="0"/>
        </w:rPr>
      </w:pPr>
    </w:p>
    <w:sectPr w:rsidR="00EC7549" w:rsidRPr="002A4396" w:rsidSect="001A2C93">
      <w:pgSz w:w="11906" w:h="16838"/>
      <w:pgMar w:top="1134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0842" w14:textId="77777777" w:rsidR="00D4763B" w:rsidRDefault="00D4763B" w:rsidP="00572ADC">
      <w:pPr>
        <w:spacing w:after="0" w:line="240" w:lineRule="auto"/>
      </w:pPr>
      <w:r>
        <w:separator/>
      </w:r>
    </w:p>
  </w:endnote>
  <w:endnote w:type="continuationSeparator" w:id="0">
    <w:p w14:paraId="06C2C9F1" w14:textId="77777777" w:rsidR="00D4763B" w:rsidRDefault="00D4763B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E48B" w14:textId="77777777" w:rsidR="00D4763B" w:rsidRDefault="00D4763B" w:rsidP="00572ADC">
      <w:pPr>
        <w:spacing w:after="0" w:line="240" w:lineRule="auto"/>
      </w:pPr>
      <w:r>
        <w:separator/>
      </w:r>
    </w:p>
  </w:footnote>
  <w:footnote w:type="continuationSeparator" w:id="0">
    <w:p w14:paraId="59EE22B3" w14:textId="77777777" w:rsidR="00D4763B" w:rsidRDefault="00D4763B" w:rsidP="0057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55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1EF906" w14:textId="33791C9A" w:rsidR="00AB6FDF" w:rsidRPr="00DE14E8" w:rsidRDefault="00AB6FD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14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14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14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7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E14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3490C3" w14:textId="77777777" w:rsidR="00AB6FDF" w:rsidRDefault="00AB6FD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15" w:hanging="495"/>
      </w:pPr>
    </w:lvl>
    <w:lvl w:ilvl="1">
      <w:start w:val="3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36" w:hanging="495"/>
      </w:pPr>
    </w:lvl>
    <w:lvl w:ilvl="3">
      <w:numFmt w:val="bullet"/>
      <w:lvlText w:val="•"/>
      <w:lvlJc w:val="left"/>
      <w:pPr>
        <w:ind w:left="3145" w:hanging="495"/>
      </w:pPr>
    </w:lvl>
    <w:lvl w:ilvl="4">
      <w:numFmt w:val="bullet"/>
      <w:lvlText w:val="•"/>
      <w:lvlJc w:val="left"/>
      <w:pPr>
        <w:ind w:left="4153" w:hanging="495"/>
      </w:pPr>
    </w:lvl>
    <w:lvl w:ilvl="5">
      <w:numFmt w:val="bullet"/>
      <w:lvlText w:val="•"/>
      <w:lvlJc w:val="left"/>
      <w:pPr>
        <w:ind w:left="5162" w:hanging="495"/>
      </w:pPr>
    </w:lvl>
    <w:lvl w:ilvl="6">
      <w:numFmt w:val="bullet"/>
      <w:lvlText w:val="•"/>
      <w:lvlJc w:val="left"/>
      <w:pPr>
        <w:ind w:left="6170" w:hanging="495"/>
      </w:pPr>
    </w:lvl>
    <w:lvl w:ilvl="7">
      <w:numFmt w:val="bullet"/>
      <w:lvlText w:val="•"/>
      <w:lvlJc w:val="left"/>
      <w:pPr>
        <w:ind w:left="7178" w:hanging="495"/>
      </w:pPr>
    </w:lvl>
    <w:lvl w:ilvl="8">
      <w:numFmt w:val="bullet"/>
      <w:lvlText w:val="•"/>
      <w:lvlJc w:val="left"/>
      <w:pPr>
        <w:ind w:left="8187" w:hanging="495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28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630" w:hanging="360"/>
      </w:pPr>
    </w:lvl>
    <w:lvl w:ilvl="2">
      <w:numFmt w:val="bullet"/>
      <w:lvlText w:val="•"/>
      <w:lvlJc w:val="left"/>
      <w:pPr>
        <w:ind w:left="4360" w:hanging="360"/>
      </w:pPr>
    </w:lvl>
    <w:lvl w:ilvl="3">
      <w:numFmt w:val="bullet"/>
      <w:lvlText w:val="•"/>
      <w:lvlJc w:val="left"/>
      <w:pPr>
        <w:ind w:left="5091" w:hanging="360"/>
      </w:pPr>
    </w:lvl>
    <w:lvl w:ilvl="4">
      <w:numFmt w:val="bullet"/>
      <w:lvlText w:val="•"/>
      <w:lvlJc w:val="left"/>
      <w:pPr>
        <w:ind w:left="5821" w:hanging="360"/>
      </w:pPr>
    </w:lvl>
    <w:lvl w:ilvl="5">
      <w:numFmt w:val="bullet"/>
      <w:lvlText w:val="•"/>
      <w:lvlJc w:val="left"/>
      <w:pPr>
        <w:ind w:left="6552" w:hanging="360"/>
      </w:pPr>
    </w:lvl>
    <w:lvl w:ilvl="6">
      <w:numFmt w:val="bullet"/>
      <w:lvlText w:val="•"/>
      <w:lvlJc w:val="left"/>
      <w:pPr>
        <w:ind w:left="7282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95" w:hanging="361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11" w:hanging="495"/>
      </w:pPr>
    </w:lvl>
    <w:lvl w:ilvl="3">
      <w:numFmt w:val="bullet"/>
      <w:lvlText w:val="•"/>
      <w:lvlJc w:val="left"/>
      <w:pPr>
        <w:ind w:left="3123" w:hanging="495"/>
      </w:pPr>
    </w:lvl>
    <w:lvl w:ilvl="4">
      <w:numFmt w:val="bullet"/>
      <w:lvlText w:val="•"/>
      <w:lvlJc w:val="left"/>
      <w:pPr>
        <w:ind w:left="4134" w:hanging="495"/>
      </w:pPr>
    </w:lvl>
    <w:lvl w:ilvl="5">
      <w:numFmt w:val="bullet"/>
      <w:lvlText w:val="•"/>
      <w:lvlJc w:val="left"/>
      <w:pPr>
        <w:ind w:left="5146" w:hanging="495"/>
      </w:pPr>
    </w:lvl>
    <w:lvl w:ilvl="6">
      <w:numFmt w:val="bullet"/>
      <w:lvlText w:val="•"/>
      <w:lvlJc w:val="left"/>
      <w:pPr>
        <w:ind w:left="6157" w:hanging="495"/>
      </w:pPr>
    </w:lvl>
    <w:lvl w:ilvl="7">
      <w:numFmt w:val="bullet"/>
      <w:lvlText w:val="•"/>
      <w:lvlJc w:val="left"/>
      <w:pPr>
        <w:ind w:left="7169" w:hanging="495"/>
      </w:pPr>
    </w:lvl>
    <w:lvl w:ilvl="8">
      <w:numFmt w:val="bullet"/>
      <w:lvlText w:val="•"/>
      <w:lvlJc w:val="left"/>
      <w:pPr>
        <w:ind w:left="8180" w:hanging="495"/>
      </w:pPr>
    </w:lvl>
  </w:abstractNum>
  <w:abstractNum w:abstractNumId="3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62E7"/>
    <w:multiLevelType w:val="hybridMultilevel"/>
    <w:tmpl w:val="8B0AAB10"/>
    <w:lvl w:ilvl="0" w:tplc="D0C83F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C28AC"/>
    <w:multiLevelType w:val="hybridMultilevel"/>
    <w:tmpl w:val="04B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3FD"/>
    <w:multiLevelType w:val="multilevel"/>
    <w:tmpl w:val="E9F04D0A"/>
    <w:lvl w:ilvl="0">
      <w:start w:val="20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10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03188"/>
    <w:multiLevelType w:val="hybridMultilevel"/>
    <w:tmpl w:val="FB741B80"/>
    <w:lvl w:ilvl="0" w:tplc="BB3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4">
    <w:nsid w:val="5AB9246B"/>
    <w:multiLevelType w:val="hybridMultilevel"/>
    <w:tmpl w:val="E7C65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C"/>
    <w:rsid w:val="00005678"/>
    <w:rsid w:val="00045FDC"/>
    <w:rsid w:val="00070733"/>
    <w:rsid w:val="000731A1"/>
    <w:rsid w:val="000A0FA1"/>
    <w:rsid w:val="000B44C7"/>
    <w:rsid w:val="000B6905"/>
    <w:rsid w:val="000C4ED4"/>
    <w:rsid w:val="000E52CD"/>
    <w:rsid w:val="000F46C6"/>
    <w:rsid w:val="000F4AC4"/>
    <w:rsid w:val="00117E80"/>
    <w:rsid w:val="00120DF2"/>
    <w:rsid w:val="001528A4"/>
    <w:rsid w:val="001540A0"/>
    <w:rsid w:val="00157DD7"/>
    <w:rsid w:val="001627F2"/>
    <w:rsid w:val="00162D93"/>
    <w:rsid w:val="00163CC0"/>
    <w:rsid w:val="0018697B"/>
    <w:rsid w:val="00195F3A"/>
    <w:rsid w:val="001A2C93"/>
    <w:rsid w:val="001E4B86"/>
    <w:rsid w:val="001E774F"/>
    <w:rsid w:val="001E7B83"/>
    <w:rsid w:val="00201FD1"/>
    <w:rsid w:val="00212371"/>
    <w:rsid w:val="00220A29"/>
    <w:rsid w:val="00222AC9"/>
    <w:rsid w:val="00244DBF"/>
    <w:rsid w:val="00266CF0"/>
    <w:rsid w:val="00283682"/>
    <w:rsid w:val="002859D6"/>
    <w:rsid w:val="0029482E"/>
    <w:rsid w:val="002A135F"/>
    <w:rsid w:val="002A4396"/>
    <w:rsid w:val="002B2AF1"/>
    <w:rsid w:val="002B3860"/>
    <w:rsid w:val="002C110B"/>
    <w:rsid w:val="002C4AF2"/>
    <w:rsid w:val="002C6006"/>
    <w:rsid w:val="002E09F9"/>
    <w:rsid w:val="002F42FA"/>
    <w:rsid w:val="003175A7"/>
    <w:rsid w:val="00317887"/>
    <w:rsid w:val="00321112"/>
    <w:rsid w:val="003339BD"/>
    <w:rsid w:val="00352F64"/>
    <w:rsid w:val="0036571F"/>
    <w:rsid w:val="00375E1B"/>
    <w:rsid w:val="0038492F"/>
    <w:rsid w:val="003C68A9"/>
    <w:rsid w:val="003D77F8"/>
    <w:rsid w:val="003F44E8"/>
    <w:rsid w:val="004010AD"/>
    <w:rsid w:val="0042680D"/>
    <w:rsid w:val="00452272"/>
    <w:rsid w:val="004648AD"/>
    <w:rsid w:val="004908D8"/>
    <w:rsid w:val="00492806"/>
    <w:rsid w:val="004B5C7B"/>
    <w:rsid w:val="004B629B"/>
    <w:rsid w:val="004C18B8"/>
    <w:rsid w:val="004D7B89"/>
    <w:rsid w:val="004E60DA"/>
    <w:rsid w:val="004F00B5"/>
    <w:rsid w:val="004F3314"/>
    <w:rsid w:val="004F3DF6"/>
    <w:rsid w:val="005016F6"/>
    <w:rsid w:val="0051157B"/>
    <w:rsid w:val="00540CD4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92328"/>
    <w:rsid w:val="00595437"/>
    <w:rsid w:val="005A6920"/>
    <w:rsid w:val="005B29F1"/>
    <w:rsid w:val="005B782C"/>
    <w:rsid w:val="005C020C"/>
    <w:rsid w:val="005C0E25"/>
    <w:rsid w:val="005C2291"/>
    <w:rsid w:val="005D3081"/>
    <w:rsid w:val="005F452E"/>
    <w:rsid w:val="00602545"/>
    <w:rsid w:val="00607ACF"/>
    <w:rsid w:val="00627A2D"/>
    <w:rsid w:val="0063182A"/>
    <w:rsid w:val="00640D83"/>
    <w:rsid w:val="00651653"/>
    <w:rsid w:val="006517BA"/>
    <w:rsid w:val="006562BE"/>
    <w:rsid w:val="00667D79"/>
    <w:rsid w:val="00672718"/>
    <w:rsid w:val="00676BDB"/>
    <w:rsid w:val="00681BE3"/>
    <w:rsid w:val="00687FD8"/>
    <w:rsid w:val="006A5F5F"/>
    <w:rsid w:val="006B43CD"/>
    <w:rsid w:val="006C0E68"/>
    <w:rsid w:val="006D1FF3"/>
    <w:rsid w:val="006D38E0"/>
    <w:rsid w:val="006E367F"/>
    <w:rsid w:val="006F1B32"/>
    <w:rsid w:val="007030B0"/>
    <w:rsid w:val="00705B3D"/>
    <w:rsid w:val="007131C2"/>
    <w:rsid w:val="00714FA4"/>
    <w:rsid w:val="00726CAF"/>
    <w:rsid w:val="00731E8A"/>
    <w:rsid w:val="007338D1"/>
    <w:rsid w:val="007365E8"/>
    <w:rsid w:val="00750D83"/>
    <w:rsid w:val="0075590A"/>
    <w:rsid w:val="00764CB7"/>
    <w:rsid w:val="00775BDB"/>
    <w:rsid w:val="007805F0"/>
    <w:rsid w:val="00780716"/>
    <w:rsid w:val="007A00B2"/>
    <w:rsid w:val="007A048B"/>
    <w:rsid w:val="007A5593"/>
    <w:rsid w:val="007B766A"/>
    <w:rsid w:val="007D51B5"/>
    <w:rsid w:val="007D64A3"/>
    <w:rsid w:val="0080039E"/>
    <w:rsid w:val="00800C78"/>
    <w:rsid w:val="0080416C"/>
    <w:rsid w:val="00816095"/>
    <w:rsid w:val="00817448"/>
    <w:rsid w:val="00821428"/>
    <w:rsid w:val="00824E48"/>
    <w:rsid w:val="0083101B"/>
    <w:rsid w:val="00842E2A"/>
    <w:rsid w:val="00847E18"/>
    <w:rsid w:val="00847EBC"/>
    <w:rsid w:val="00865BC7"/>
    <w:rsid w:val="008A1A03"/>
    <w:rsid w:val="008E2E92"/>
    <w:rsid w:val="0090152B"/>
    <w:rsid w:val="00906B3C"/>
    <w:rsid w:val="009153C6"/>
    <w:rsid w:val="00921E7F"/>
    <w:rsid w:val="009461C5"/>
    <w:rsid w:val="009533D9"/>
    <w:rsid w:val="0096050C"/>
    <w:rsid w:val="0096435C"/>
    <w:rsid w:val="00967CF5"/>
    <w:rsid w:val="009755FC"/>
    <w:rsid w:val="009772CE"/>
    <w:rsid w:val="009903A8"/>
    <w:rsid w:val="0099444C"/>
    <w:rsid w:val="009A57EC"/>
    <w:rsid w:val="009D180C"/>
    <w:rsid w:val="009F5871"/>
    <w:rsid w:val="00A10B2A"/>
    <w:rsid w:val="00A237E3"/>
    <w:rsid w:val="00A23A0F"/>
    <w:rsid w:val="00A653BF"/>
    <w:rsid w:val="00A722C5"/>
    <w:rsid w:val="00A73B68"/>
    <w:rsid w:val="00A94F9A"/>
    <w:rsid w:val="00A96C61"/>
    <w:rsid w:val="00AB3A32"/>
    <w:rsid w:val="00AB6FDF"/>
    <w:rsid w:val="00AD1A71"/>
    <w:rsid w:val="00AD6A36"/>
    <w:rsid w:val="00AF6BDC"/>
    <w:rsid w:val="00B03D0E"/>
    <w:rsid w:val="00B04F72"/>
    <w:rsid w:val="00B1442E"/>
    <w:rsid w:val="00B45B15"/>
    <w:rsid w:val="00B51948"/>
    <w:rsid w:val="00B554DE"/>
    <w:rsid w:val="00B77CA0"/>
    <w:rsid w:val="00B77E8A"/>
    <w:rsid w:val="00B9338F"/>
    <w:rsid w:val="00B937DA"/>
    <w:rsid w:val="00B957E0"/>
    <w:rsid w:val="00B96EE5"/>
    <w:rsid w:val="00BB4006"/>
    <w:rsid w:val="00BB4899"/>
    <w:rsid w:val="00BB772E"/>
    <w:rsid w:val="00BC31D5"/>
    <w:rsid w:val="00BC587C"/>
    <w:rsid w:val="00BD5CC1"/>
    <w:rsid w:val="00BE7B98"/>
    <w:rsid w:val="00BF5825"/>
    <w:rsid w:val="00C15C0B"/>
    <w:rsid w:val="00C238C6"/>
    <w:rsid w:val="00C70007"/>
    <w:rsid w:val="00C7352D"/>
    <w:rsid w:val="00C838CD"/>
    <w:rsid w:val="00CA6B0F"/>
    <w:rsid w:val="00D148AC"/>
    <w:rsid w:val="00D36C7B"/>
    <w:rsid w:val="00D405B6"/>
    <w:rsid w:val="00D46AFA"/>
    <w:rsid w:val="00D4763B"/>
    <w:rsid w:val="00D54897"/>
    <w:rsid w:val="00D549B8"/>
    <w:rsid w:val="00D76838"/>
    <w:rsid w:val="00D87A05"/>
    <w:rsid w:val="00DA07E9"/>
    <w:rsid w:val="00DA394A"/>
    <w:rsid w:val="00DA677D"/>
    <w:rsid w:val="00DB442F"/>
    <w:rsid w:val="00DB53CA"/>
    <w:rsid w:val="00DD3232"/>
    <w:rsid w:val="00DE14E8"/>
    <w:rsid w:val="00DE25FF"/>
    <w:rsid w:val="00DF0D3C"/>
    <w:rsid w:val="00E00A99"/>
    <w:rsid w:val="00E02DB5"/>
    <w:rsid w:val="00E051F2"/>
    <w:rsid w:val="00E07E14"/>
    <w:rsid w:val="00E11F15"/>
    <w:rsid w:val="00E51100"/>
    <w:rsid w:val="00E53EA5"/>
    <w:rsid w:val="00E708E5"/>
    <w:rsid w:val="00E72A16"/>
    <w:rsid w:val="00E77FC1"/>
    <w:rsid w:val="00E9762A"/>
    <w:rsid w:val="00EB4228"/>
    <w:rsid w:val="00EC2EC3"/>
    <w:rsid w:val="00EC4B9D"/>
    <w:rsid w:val="00EC7549"/>
    <w:rsid w:val="00ED1442"/>
    <w:rsid w:val="00EE6ED2"/>
    <w:rsid w:val="00EF156C"/>
    <w:rsid w:val="00EF7E5A"/>
    <w:rsid w:val="00F46A3F"/>
    <w:rsid w:val="00F53D4F"/>
    <w:rsid w:val="00F573CB"/>
    <w:rsid w:val="00F71D6A"/>
    <w:rsid w:val="00F75D8A"/>
    <w:rsid w:val="00F75EE7"/>
    <w:rsid w:val="00F93E7D"/>
    <w:rsid w:val="00F96D84"/>
    <w:rsid w:val="00FB163F"/>
    <w:rsid w:val="00FB5062"/>
    <w:rsid w:val="00FD70ED"/>
    <w:rsid w:val="00FE30C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D4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8DD-1585-4BF7-A2C3-AA7EB3EB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2</cp:revision>
  <cp:lastPrinted>2024-04-22T03:03:00Z</cp:lastPrinted>
  <dcterms:created xsi:type="dcterms:W3CDTF">2024-04-23T03:06:00Z</dcterms:created>
  <dcterms:modified xsi:type="dcterms:W3CDTF">2024-04-23T03:06:00Z</dcterms:modified>
</cp:coreProperties>
</file>