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3853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</w:tblGrid>
      <w:tr w:rsidR="0057384E" w14:paraId="1B9D1225" w14:textId="77777777" w:rsidTr="0057384E">
        <w:trPr>
          <w:trHeight w:val="1483"/>
        </w:trPr>
        <w:tc>
          <w:tcPr>
            <w:tcW w:w="3853" w:type="dxa"/>
          </w:tcPr>
          <w:p w14:paraId="445CB23D" w14:textId="67B31436" w:rsidR="00C57DAF" w:rsidRDefault="00C57DAF" w:rsidP="00C57DAF">
            <w:pPr>
              <w:rPr>
                <w:lang w:eastAsia="en-US"/>
              </w:rPr>
            </w:pPr>
            <w:r>
              <w:t xml:space="preserve">Приложение № </w:t>
            </w:r>
            <w:r>
              <w:t>2</w:t>
            </w:r>
          </w:p>
          <w:p w14:paraId="4047BFFD" w14:textId="208552F3" w:rsidR="0057384E" w:rsidRDefault="00C57DAF" w:rsidP="00C57D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t>к Положению о Международной выставке-конкурсе детского художественного творчества «Енисейская мозаика»</w:t>
            </w:r>
          </w:p>
        </w:tc>
      </w:tr>
    </w:tbl>
    <w:p w14:paraId="3E3781C5" w14:textId="77777777" w:rsidR="0057384E" w:rsidRDefault="0057384E" w:rsidP="00D35BCB">
      <w:pPr>
        <w:suppressAutoHyphens w:val="0"/>
        <w:jc w:val="center"/>
        <w:rPr>
          <w:sz w:val="28"/>
          <w:szCs w:val="28"/>
          <w:lang w:eastAsia="ru-RU"/>
        </w:rPr>
      </w:pPr>
    </w:p>
    <w:p w14:paraId="025109E6" w14:textId="221FEF99"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  <w:r w:rsidRPr="00D35BCB">
        <w:rPr>
          <w:sz w:val="28"/>
          <w:szCs w:val="28"/>
          <w:lang w:eastAsia="ru-RU"/>
        </w:rPr>
        <w:t>СОГЛАСИЕ</w:t>
      </w:r>
    </w:p>
    <w:p w14:paraId="79F571D3" w14:textId="77777777"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  <w:r w:rsidRPr="00D35BCB">
        <w:rPr>
          <w:sz w:val="28"/>
          <w:szCs w:val="28"/>
          <w:lang w:eastAsia="ru-RU"/>
        </w:rPr>
        <w:t>на обработку персональных данных</w:t>
      </w:r>
    </w:p>
    <w:p w14:paraId="581CB17A" w14:textId="77777777"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</w:p>
    <w:p w14:paraId="72B1509E" w14:textId="77777777" w:rsidR="00D35BCB" w:rsidRPr="00D35BCB" w:rsidRDefault="00D35BCB" w:rsidP="00D35BCB">
      <w:pPr>
        <w:suppressAutoHyphens w:val="0"/>
        <w:jc w:val="both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5BCB" w:rsidRPr="00D35BCB" w14:paraId="0ADEB096" w14:textId="77777777" w:rsidTr="00236BE9">
        <w:tc>
          <w:tcPr>
            <w:tcW w:w="9606" w:type="dxa"/>
          </w:tcPr>
          <w:p w14:paraId="176EA5E3" w14:textId="77777777"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Я, ___________________________________________________________________________,</w:t>
            </w:r>
          </w:p>
        </w:tc>
      </w:tr>
      <w:tr w:rsidR="00D35BCB" w:rsidRPr="00D35BCB" w14:paraId="723E4FF1" w14:textId="77777777" w:rsidTr="00236BE9">
        <w:tc>
          <w:tcPr>
            <w:tcW w:w="9606" w:type="dxa"/>
          </w:tcPr>
          <w:p w14:paraId="1C292A09" w14:textId="77777777"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(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фамилия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имя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отчество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>)</w:t>
            </w:r>
          </w:p>
        </w:tc>
      </w:tr>
    </w:tbl>
    <w:p w14:paraId="6F9FC458" w14:textId="77777777" w:rsidR="005D28CF" w:rsidRDefault="005D28CF" w:rsidP="00E709E8">
      <w:pPr>
        <w:suppressAutoHyphens w:val="0"/>
        <w:jc w:val="both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D35BCB" w:rsidRPr="00D35BCB" w14:paraId="5CDBBB51" w14:textId="77777777" w:rsidTr="00236BE9">
        <w:tc>
          <w:tcPr>
            <w:tcW w:w="5328" w:type="dxa"/>
          </w:tcPr>
          <w:p w14:paraId="68CB023D" w14:textId="77777777" w:rsidR="00D35BCB" w:rsidRPr="00D35BCB" w:rsidRDefault="00D35BCB" w:rsidP="00D35BCB">
            <w:pPr>
              <w:suppressAutoHyphens w:val="0"/>
              <w:ind w:right="-108"/>
              <w:jc w:val="both"/>
              <w:rPr>
                <w:lang w:val="en-US" w:eastAsia="en-US" w:bidi="en-US"/>
              </w:rPr>
            </w:pPr>
            <w:proofErr w:type="spellStart"/>
            <w:r w:rsidRPr="00D35BCB">
              <w:rPr>
                <w:lang w:val="en-US" w:eastAsia="en-US" w:bidi="en-US"/>
              </w:rPr>
              <w:t>имеющий</w:t>
            </w:r>
            <w:proofErr w:type="spellEnd"/>
            <w:r w:rsidRPr="00D35BCB">
              <w:rPr>
                <w:lang w:val="en-US" w:eastAsia="en-US" w:bidi="en-US"/>
              </w:rPr>
              <w:t>(</w:t>
            </w:r>
            <w:proofErr w:type="spellStart"/>
            <w:r w:rsidRPr="00D35BCB">
              <w:rPr>
                <w:lang w:val="en-US" w:eastAsia="en-US" w:bidi="en-US"/>
              </w:rPr>
              <w:t>ая</w:t>
            </w:r>
            <w:proofErr w:type="spellEnd"/>
            <w:r w:rsidRPr="00D35BCB">
              <w:rPr>
                <w:lang w:val="en-US" w:eastAsia="en-US" w:bidi="en-US"/>
              </w:rPr>
              <w:t>) ___________________________</w:t>
            </w:r>
          </w:p>
        </w:tc>
        <w:tc>
          <w:tcPr>
            <w:tcW w:w="4278" w:type="dxa"/>
          </w:tcPr>
          <w:p w14:paraId="4F21C051" w14:textId="77777777" w:rsidR="00D35BCB" w:rsidRPr="00D35BCB" w:rsidRDefault="00D35BCB" w:rsidP="00D35BCB">
            <w:pPr>
              <w:suppressAutoHyphens w:val="0"/>
              <w:ind w:left="-108"/>
              <w:jc w:val="both"/>
              <w:rPr>
                <w:lang w:val="en-US" w:eastAsia="en-US" w:bidi="en-US"/>
              </w:rPr>
            </w:pPr>
            <w:proofErr w:type="spellStart"/>
            <w:r w:rsidRPr="00D35BCB">
              <w:rPr>
                <w:lang w:val="en-US" w:eastAsia="en-US" w:bidi="en-US"/>
              </w:rPr>
              <w:t>серия</w:t>
            </w:r>
            <w:proofErr w:type="spellEnd"/>
            <w:r w:rsidRPr="00D35BCB">
              <w:rPr>
                <w:lang w:val="en-US" w:eastAsia="en-US" w:bidi="en-US"/>
              </w:rPr>
              <w:t xml:space="preserve"> ___________ № _______________,</w:t>
            </w:r>
          </w:p>
        </w:tc>
      </w:tr>
      <w:tr w:rsidR="00D35BCB" w:rsidRPr="00D35BCB" w14:paraId="2BA0E8BC" w14:textId="77777777" w:rsidTr="00236BE9">
        <w:tc>
          <w:tcPr>
            <w:tcW w:w="5328" w:type="dxa"/>
          </w:tcPr>
          <w:p w14:paraId="74ADEEBC" w14:textId="77777777"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 xml:space="preserve">                            (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вид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документа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удостоверяющего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личность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) </w:t>
            </w:r>
          </w:p>
        </w:tc>
        <w:tc>
          <w:tcPr>
            <w:tcW w:w="4278" w:type="dxa"/>
          </w:tcPr>
          <w:p w14:paraId="4FAC9A1B" w14:textId="77777777" w:rsidR="00D35BCB" w:rsidRPr="00D35BCB" w:rsidRDefault="00D35BCB" w:rsidP="00D35BCB">
            <w:pPr>
              <w:suppressAutoHyphens w:val="0"/>
              <w:jc w:val="center"/>
              <w:rPr>
                <w:lang w:val="en-US" w:eastAsia="en-US" w:bidi="en-US"/>
              </w:rPr>
            </w:pPr>
          </w:p>
        </w:tc>
      </w:tr>
      <w:tr w:rsidR="00D35BCB" w:rsidRPr="00D35BCB" w14:paraId="2FE3BB48" w14:textId="77777777" w:rsidTr="00236BE9">
        <w:tc>
          <w:tcPr>
            <w:tcW w:w="9606" w:type="dxa"/>
            <w:gridSpan w:val="2"/>
          </w:tcPr>
          <w:p w14:paraId="570D2F7D" w14:textId="77777777"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выдан________________________________________________________________________,</w:t>
            </w:r>
          </w:p>
        </w:tc>
      </w:tr>
      <w:tr w:rsidR="00D35BCB" w:rsidRPr="00D35BCB" w14:paraId="3467F75A" w14:textId="77777777" w:rsidTr="00236BE9">
        <w:tc>
          <w:tcPr>
            <w:tcW w:w="9606" w:type="dxa"/>
            <w:gridSpan w:val="2"/>
          </w:tcPr>
          <w:p w14:paraId="4E949013" w14:textId="77777777"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eastAsia="en-US" w:bidi="en-US"/>
              </w:rPr>
            </w:pPr>
            <w:r w:rsidRPr="00D35BCB">
              <w:rPr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D35BCB" w:rsidRPr="00D35BCB" w14:paraId="0D781AAD" w14:textId="77777777" w:rsidTr="00236BE9">
        <w:tc>
          <w:tcPr>
            <w:tcW w:w="9606" w:type="dxa"/>
            <w:gridSpan w:val="2"/>
          </w:tcPr>
          <w:p w14:paraId="1389185B" w14:textId="046EBF83" w:rsidR="00D35BCB" w:rsidRPr="00D35BCB" w:rsidRDefault="00D35BCB" w:rsidP="00D35BCB">
            <w:pPr>
              <w:suppressAutoHyphens w:val="0"/>
              <w:jc w:val="both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______________________________________________________________________________________________________________</w:t>
            </w:r>
            <w:r w:rsidR="001C6DE9">
              <w:rPr>
                <w:vertAlign w:val="superscript"/>
                <w:lang w:eastAsia="en-US" w:bidi="en-US"/>
              </w:rPr>
              <w:t>______</w:t>
            </w:r>
            <w:r w:rsidRPr="00D35BCB">
              <w:rPr>
                <w:lang w:val="en-US" w:eastAsia="en-US" w:bidi="en-US"/>
              </w:rPr>
              <w:t>,</w:t>
            </w:r>
          </w:p>
        </w:tc>
      </w:tr>
    </w:tbl>
    <w:p w14:paraId="53A41A7D" w14:textId="77777777" w:rsidR="00D35BCB" w:rsidRPr="00D35BCB" w:rsidRDefault="00D35BCB" w:rsidP="00D35BCB">
      <w:pPr>
        <w:suppressAutoHyphens w:val="0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D35BCB" w:rsidRPr="00D35BCB" w14:paraId="0C999554" w14:textId="77777777" w:rsidTr="00236BE9">
        <w:tc>
          <w:tcPr>
            <w:tcW w:w="2268" w:type="dxa"/>
          </w:tcPr>
          <w:p w14:paraId="59991DBA" w14:textId="77777777"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proofErr w:type="spellStart"/>
            <w:r w:rsidRPr="00D35BCB">
              <w:rPr>
                <w:lang w:val="en-US" w:eastAsia="en-US" w:bidi="en-US"/>
              </w:rPr>
              <w:t>проживающий</w:t>
            </w:r>
            <w:proofErr w:type="spellEnd"/>
            <w:r w:rsidRPr="00D35BCB">
              <w:rPr>
                <w:lang w:val="en-US" w:eastAsia="en-US" w:bidi="en-US"/>
              </w:rPr>
              <w:t>(</w:t>
            </w:r>
            <w:proofErr w:type="spellStart"/>
            <w:r w:rsidRPr="00D35BCB">
              <w:rPr>
                <w:lang w:val="en-US" w:eastAsia="en-US" w:bidi="en-US"/>
              </w:rPr>
              <w:t>ая</w:t>
            </w:r>
            <w:proofErr w:type="spellEnd"/>
            <w:r w:rsidRPr="00D35BCB">
              <w:rPr>
                <w:lang w:val="en-US" w:eastAsia="en-US" w:bidi="en-US"/>
              </w:rPr>
              <w:t>)</w:t>
            </w:r>
          </w:p>
        </w:tc>
        <w:tc>
          <w:tcPr>
            <w:tcW w:w="7338" w:type="dxa"/>
          </w:tcPr>
          <w:p w14:paraId="62164D1F" w14:textId="77777777"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__________________________________________________________,</w:t>
            </w:r>
          </w:p>
        </w:tc>
      </w:tr>
      <w:tr w:rsidR="00D35BCB" w:rsidRPr="00D35BCB" w14:paraId="36B11343" w14:textId="77777777" w:rsidTr="00236BE9">
        <w:tc>
          <w:tcPr>
            <w:tcW w:w="2268" w:type="dxa"/>
          </w:tcPr>
          <w:p w14:paraId="7B025CAD" w14:textId="77777777" w:rsidR="00D35BCB" w:rsidRPr="00D35BCB" w:rsidRDefault="00D35BCB" w:rsidP="00D35BCB">
            <w:pPr>
              <w:suppressAutoHyphens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7338" w:type="dxa"/>
          </w:tcPr>
          <w:p w14:paraId="24AA5CA6" w14:textId="77777777"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(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адрес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места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D35BCB">
              <w:rPr>
                <w:vertAlign w:val="superscript"/>
                <w:lang w:val="en-US" w:eastAsia="en-US" w:bidi="en-US"/>
              </w:rPr>
              <w:t>регистрации</w:t>
            </w:r>
            <w:proofErr w:type="spellEnd"/>
            <w:r w:rsidRPr="00D35BCB">
              <w:rPr>
                <w:vertAlign w:val="superscript"/>
                <w:lang w:val="en-US" w:eastAsia="en-US" w:bidi="en-US"/>
              </w:rPr>
              <w:t>)</w:t>
            </w:r>
          </w:p>
        </w:tc>
      </w:tr>
      <w:tr w:rsidR="00D35BCB" w:rsidRPr="00D35BCB" w14:paraId="315F947B" w14:textId="77777777" w:rsidTr="00236BE9">
        <w:tc>
          <w:tcPr>
            <w:tcW w:w="9606" w:type="dxa"/>
            <w:gridSpan w:val="2"/>
          </w:tcPr>
          <w:p w14:paraId="423CCBB4" w14:textId="77777777"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_____________________________________________________________________________,</w:t>
            </w:r>
          </w:p>
        </w:tc>
      </w:tr>
      <w:tr w:rsidR="00D35BCB" w:rsidRPr="00D35BCB" w14:paraId="6CB0B438" w14:textId="77777777" w:rsidTr="00236BE9">
        <w:tc>
          <w:tcPr>
            <w:tcW w:w="9606" w:type="dxa"/>
            <w:gridSpan w:val="2"/>
          </w:tcPr>
          <w:p w14:paraId="3ACFEF3A" w14:textId="77777777" w:rsidR="00D35BCB" w:rsidRPr="00D35BCB" w:rsidRDefault="00D35BCB" w:rsidP="00BE0FC7">
            <w:pPr>
              <w:suppressAutoHyphens w:val="0"/>
              <w:jc w:val="center"/>
              <w:rPr>
                <w:lang w:eastAsia="en-US" w:bidi="en-US"/>
              </w:rPr>
            </w:pPr>
          </w:p>
          <w:p w14:paraId="561954EB" w14:textId="77777777" w:rsidR="00D35BCB" w:rsidRPr="00D35BCB" w:rsidRDefault="00D35BCB" w:rsidP="00BE0FC7">
            <w:pPr>
              <w:suppressAutoHyphens w:val="0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>являясь законным представителем субъекта персональных данных,</w:t>
            </w:r>
            <w:r w:rsidRPr="00D35BCB">
              <w:rPr>
                <w:sz w:val="28"/>
                <w:szCs w:val="20"/>
                <w:lang w:eastAsia="en-US" w:bidi="en-US"/>
              </w:rPr>
              <w:t xml:space="preserve"> ___________________________________________________________________</w:t>
            </w:r>
          </w:p>
          <w:p w14:paraId="24DB94D6" w14:textId="77777777" w:rsidR="00D35BCB" w:rsidRPr="00D35BCB" w:rsidRDefault="00D35BCB" w:rsidP="00BE0FC7">
            <w:pPr>
              <w:suppressAutoHyphens w:val="0"/>
              <w:jc w:val="center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14:paraId="16E9AAF0" w14:textId="372955E7" w:rsidR="00D35BCB" w:rsidRPr="00D35BCB" w:rsidRDefault="00D35BCB" w:rsidP="00BE0FC7">
            <w:pPr>
              <w:suppressAutoHyphens w:val="0"/>
              <w:jc w:val="both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 xml:space="preserve">___________________________________ серия ________ № </w:t>
            </w:r>
            <w:r w:rsidRPr="00D35BCB">
              <w:rPr>
                <w:sz w:val="28"/>
                <w:szCs w:val="20"/>
                <w:lang w:eastAsia="en-US" w:bidi="en-US"/>
              </w:rPr>
              <w:t>____________________</w:t>
            </w:r>
            <w:r w:rsidR="00207C7B">
              <w:rPr>
                <w:sz w:val="28"/>
                <w:szCs w:val="20"/>
                <w:lang w:eastAsia="en-US" w:bidi="en-US"/>
              </w:rPr>
              <w:br/>
            </w:r>
            <w:r w:rsidRPr="00D35BCB">
              <w:rPr>
                <w:sz w:val="28"/>
                <w:szCs w:val="20"/>
                <w:lang w:eastAsia="en-US" w:bidi="en-US"/>
              </w:rPr>
              <w:t xml:space="preserve"> </w:t>
            </w: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14:paraId="1D4F80D2" w14:textId="692698F9" w:rsidR="00D35BCB" w:rsidRPr="00D35BCB" w:rsidRDefault="00D35BCB" w:rsidP="001C6DE9">
            <w:pPr>
              <w:suppressAutoHyphens w:val="0"/>
              <w:jc w:val="center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>выдан______________________________________________________________________</w:t>
            </w:r>
            <w:r w:rsidR="001C6DE9">
              <w:rPr>
                <w:lang w:eastAsia="en-US" w:bidi="en-US"/>
              </w:rPr>
              <w:t>_</w:t>
            </w:r>
            <w:proofErr w:type="gramStart"/>
            <w:r w:rsidR="001C6DE9">
              <w:rPr>
                <w:lang w:eastAsia="en-US" w:bidi="en-US"/>
              </w:rPr>
              <w:t>_</w:t>
            </w:r>
            <w:r w:rsidRPr="00D35BCB">
              <w:rPr>
                <w:lang w:eastAsia="en-US" w:bidi="en-US"/>
              </w:rPr>
              <w:t>,</w:t>
            </w:r>
            <w:r w:rsidR="001C6DE9">
              <w:rPr>
                <w:sz w:val="28"/>
                <w:szCs w:val="20"/>
                <w:lang w:eastAsia="en-US" w:bidi="en-US"/>
              </w:rPr>
              <w:t xml:space="preserve">   </w:t>
            </w:r>
            <w:proofErr w:type="gramEnd"/>
            <w:r w:rsidR="001C6DE9">
              <w:rPr>
                <w:sz w:val="28"/>
                <w:szCs w:val="20"/>
                <w:lang w:eastAsia="en-US" w:bidi="en-US"/>
              </w:rPr>
              <w:t xml:space="preserve">                                                              </w:t>
            </w: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(кем и когда выдан)</w:t>
            </w:r>
          </w:p>
          <w:p w14:paraId="0E0DC4A5" w14:textId="77777777" w:rsidR="00D35BCB" w:rsidRPr="00D35BCB" w:rsidRDefault="00D35BCB" w:rsidP="00BE0FC7">
            <w:pPr>
              <w:suppressAutoHyphens w:val="0"/>
              <w:jc w:val="both"/>
              <w:rPr>
                <w:lang w:eastAsia="en-US" w:bidi="en-US"/>
              </w:rPr>
            </w:pPr>
            <w:r w:rsidRPr="00D35BCB">
              <w:rPr>
                <w:lang w:eastAsia="en-US" w:bidi="en-US"/>
              </w:rPr>
              <w:t>проживающего(ей) по адресу __________________________________________________</w:t>
            </w:r>
          </w:p>
          <w:p w14:paraId="0B0E41D7" w14:textId="77777777" w:rsidR="00BE0FC7" w:rsidRDefault="00D35BCB" w:rsidP="00BE0FC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D35BCB">
              <w:rPr>
                <w:lang w:eastAsia="en-US" w:bidi="en-US"/>
              </w:rPr>
              <w:t xml:space="preserve">____________________________________________________________________________, </w:t>
            </w:r>
          </w:p>
          <w:p w14:paraId="0706722F" w14:textId="07DFC4F9" w:rsidR="00AD5CC7" w:rsidRDefault="00AD5CC7" w:rsidP="00BE0F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4267DB">
              <w:rPr>
                <w:rFonts w:eastAsiaTheme="minorHAnsi"/>
                <w:lang w:eastAsia="en-US"/>
              </w:rPr>
              <w:t xml:space="preserve">соответствии со ст. 9 Федерального закона от 27.07.2006 </w:t>
            </w:r>
            <w:r w:rsidR="001C6DE9" w:rsidRPr="004267DB">
              <w:rPr>
                <w:rFonts w:eastAsiaTheme="minorHAnsi"/>
                <w:lang w:eastAsia="en-US"/>
              </w:rPr>
              <w:t>№</w:t>
            </w:r>
            <w:r w:rsidRPr="004267DB">
              <w:rPr>
                <w:rFonts w:eastAsiaTheme="minorHAnsi"/>
                <w:lang w:eastAsia="en-US"/>
              </w:rPr>
              <w:t xml:space="preserve"> 152-ФЗ </w:t>
            </w:r>
            <w:r w:rsidR="001C6DE9" w:rsidRPr="004267DB">
              <w:rPr>
                <w:rFonts w:eastAsiaTheme="minorHAnsi"/>
                <w:lang w:eastAsia="en-US"/>
              </w:rPr>
              <w:t>«</w:t>
            </w:r>
            <w:r w:rsidRPr="004267DB">
              <w:rPr>
                <w:rFonts w:eastAsiaTheme="minorHAnsi"/>
                <w:lang w:eastAsia="en-US"/>
              </w:rPr>
              <w:t>О персональных данных</w:t>
            </w:r>
            <w:r w:rsidR="001C6DE9" w:rsidRPr="004267DB">
              <w:rPr>
                <w:rFonts w:eastAsiaTheme="minorHAnsi"/>
                <w:lang w:eastAsia="en-US"/>
              </w:rPr>
              <w:t>»</w:t>
            </w:r>
            <w:r w:rsidRPr="004267DB">
              <w:rPr>
                <w:rFonts w:eastAsiaTheme="minorHAnsi"/>
                <w:lang w:eastAsia="en-US"/>
              </w:rPr>
              <w:t xml:space="preserve">, п. 1 ст. 64 Семейного </w:t>
            </w:r>
            <w:r>
              <w:rPr>
                <w:rFonts w:eastAsiaTheme="minorHAnsi"/>
                <w:lang w:eastAsia="en-US"/>
              </w:rPr>
              <w:t>кодекса Российской Федерации даю согласие</w:t>
            </w:r>
            <w:r w:rsidR="00FD7BAC">
              <w:rPr>
                <w:rFonts w:eastAsiaTheme="minorHAnsi"/>
                <w:lang w:eastAsia="en-US"/>
              </w:rPr>
              <w:t xml:space="preserve"> К</w:t>
            </w:r>
            <w:r w:rsidR="00FD7BAC" w:rsidRPr="00BE0FC7">
              <w:rPr>
                <w:rFonts w:eastAsiaTheme="minorHAnsi"/>
                <w:lang w:eastAsia="en-US"/>
              </w:rPr>
              <w:t>раево</w:t>
            </w:r>
            <w:r w:rsidR="00FD7BAC">
              <w:rPr>
                <w:rFonts w:eastAsiaTheme="minorHAnsi"/>
                <w:lang w:eastAsia="en-US"/>
              </w:rPr>
              <w:t>му</w:t>
            </w:r>
            <w:r w:rsidR="00FD7BAC" w:rsidRPr="00BE0FC7">
              <w:rPr>
                <w:rFonts w:eastAsiaTheme="minorHAnsi"/>
                <w:lang w:eastAsia="en-US"/>
              </w:rPr>
              <w:t xml:space="preserve"> государственно</w:t>
            </w:r>
            <w:r w:rsidR="00FD7BAC">
              <w:rPr>
                <w:rFonts w:eastAsiaTheme="minorHAnsi"/>
                <w:lang w:eastAsia="en-US"/>
              </w:rPr>
              <w:t>му</w:t>
            </w:r>
            <w:r w:rsidR="00FD7BAC" w:rsidRPr="00BE0FC7">
              <w:rPr>
                <w:rFonts w:eastAsiaTheme="minorHAnsi"/>
                <w:lang w:eastAsia="en-US"/>
              </w:rPr>
              <w:t xml:space="preserve"> автономно</w:t>
            </w:r>
            <w:r w:rsidR="00FD7BAC">
              <w:rPr>
                <w:rFonts w:eastAsiaTheme="minorHAnsi"/>
                <w:lang w:eastAsia="en-US"/>
              </w:rPr>
              <w:t>му</w:t>
            </w:r>
            <w:r w:rsidR="00FD7BAC" w:rsidRPr="00BE0FC7">
              <w:rPr>
                <w:rFonts w:eastAsiaTheme="minorHAnsi"/>
                <w:lang w:eastAsia="en-US"/>
              </w:rPr>
              <w:t xml:space="preserve"> учреждени</w:t>
            </w:r>
            <w:r w:rsidR="00FD7BAC">
              <w:rPr>
                <w:rFonts w:eastAsiaTheme="minorHAnsi"/>
                <w:lang w:eastAsia="en-US"/>
              </w:rPr>
              <w:t>ю</w:t>
            </w:r>
            <w:r w:rsidR="00FD7BAC" w:rsidRPr="00BE0FC7">
              <w:rPr>
                <w:rFonts w:eastAsiaTheme="minorHAnsi"/>
                <w:lang w:eastAsia="en-US"/>
              </w:rPr>
              <w:t xml:space="preserve"> дополнительного профессионального образования «Красноярский краевой научно-учебный центр кадров культуры (КНУЦ</w:t>
            </w:r>
            <w:r w:rsidR="00FD7BAC">
              <w:rPr>
                <w:rFonts w:eastAsiaTheme="minorHAnsi"/>
                <w:lang w:eastAsia="en-US"/>
              </w:rPr>
              <w:t>, оператор</w:t>
            </w:r>
            <w:r w:rsidR="00FD7BAC" w:rsidRPr="00BE0FC7">
              <w:rPr>
                <w:rFonts w:eastAsiaTheme="minorHAnsi"/>
                <w:lang w:eastAsia="en-US"/>
              </w:rPr>
              <w:t>)</w:t>
            </w:r>
            <w:r w:rsidR="00FD7BAC">
              <w:rPr>
                <w:rFonts w:eastAsiaTheme="minorHAnsi"/>
                <w:lang w:eastAsia="en-US"/>
              </w:rPr>
              <w:t xml:space="preserve">, расположенному по адресу: Красноярский край, г. Дивногорск, ул. Чкалова, 43, </w:t>
            </w:r>
            <w:r>
              <w:rPr>
                <w:rFonts w:eastAsiaTheme="minorHAnsi"/>
                <w:lang w:eastAsia="en-US"/>
              </w:rPr>
              <w:t>на обработку</w:t>
            </w:r>
            <w:r w:rsidR="00BE7323">
              <w:rPr>
                <w:rFonts w:eastAsiaTheme="minorHAnsi"/>
                <w:lang w:eastAsia="en-US"/>
              </w:rPr>
              <w:t xml:space="preserve"> </w:t>
            </w:r>
            <w:r w:rsidR="008D08A6" w:rsidRPr="008D08A6">
              <w:rPr>
                <w:rFonts w:eastAsiaTheme="minorHAnsi"/>
                <w:lang w:eastAsia="en-US"/>
              </w:rPr>
              <w:t xml:space="preserve">в документальной и/или электронной форме </w:t>
            </w:r>
            <w:r>
              <w:rPr>
                <w:rFonts w:eastAsiaTheme="minorHAnsi"/>
                <w:lang w:eastAsia="en-US"/>
              </w:rPr>
              <w:t xml:space="preserve">следующих </w:t>
            </w:r>
            <w:r w:rsidR="008D08A6">
              <w:rPr>
                <w:rFonts w:eastAsiaTheme="minorHAnsi"/>
                <w:lang w:eastAsia="en-US"/>
              </w:rPr>
              <w:t xml:space="preserve">своих </w:t>
            </w:r>
            <w:r>
              <w:rPr>
                <w:rFonts w:eastAsiaTheme="minorHAnsi"/>
                <w:lang w:eastAsia="en-US"/>
              </w:rPr>
              <w:t>персональных данных</w:t>
            </w:r>
            <w:r w:rsidR="008D08A6">
              <w:rPr>
                <w:rFonts w:eastAsiaTheme="minorHAnsi"/>
                <w:lang w:eastAsia="en-US"/>
              </w:rPr>
              <w:t>, а также</w:t>
            </w:r>
            <w:r w:rsidR="00BE7323">
              <w:rPr>
                <w:rFonts w:eastAsiaTheme="minorHAnsi"/>
                <w:lang w:eastAsia="en-US"/>
              </w:rPr>
              <w:t xml:space="preserve"> персональных данных моего</w:t>
            </w:r>
            <w:r w:rsidR="008D08A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несовершеннолетнего ребенка</w:t>
            </w:r>
            <w:r w:rsidR="00FD7BAC">
              <w:rPr>
                <w:rFonts w:eastAsiaTheme="minorHAnsi"/>
                <w:lang w:eastAsia="en-US"/>
              </w:rPr>
              <w:t>:</w:t>
            </w:r>
            <w:r w:rsidR="004C2625">
              <w:rPr>
                <w:rFonts w:eastAsiaTheme="minorHAnsi"/>
                <w:lang w:eastAsia="en-US"/>
              </w:rPr>
              <w:t xml:space="preserve"> </w:t>
            </w:r>
          </w:p>
          <w:p w14:paraId="633780B8" w14:textId="77777777" w:rsidR="00AD5CC7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отчество;</w:t>
            </w:r>
          </w:p>
          <w:p w14:paraId="6351FB4B" w14:textId="77777777" w:rsidR="00AD5CC7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пол;</w:t>
            </w:r>
          </w:p>
          <w:p w14:paraId="5B224E07" w14:textId="45C160FA" w:rsidR="00AD5CC7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рождения, место рождения;</w:t>
            </w:r>
          </w:p>
          <w:p w14:paraId="26B22BA4" w14:textId="37D2FB4A" w:rsidR="00746879" w:rsidRDefault="00746879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снилс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3CB4D936" w14:textId="22E1461C" w:rsidR="00586DF1" w:rsidRDefault="00586DF1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35BCB">
              <w:rPr>
                <w:lang w:eastAsia="ru-RU"/>
              </w:rPr>
              <w:t>наименование образовательной организации</w:t>
            </w:r>
            <w:r>
              <w:rPr>
                <w:lang w:eastAsia="ru-RU"/>
              </w:rPr>
              <w:t>;</w:t>
            </w:r>
          </w:p>
          <w:p w14:paraId="7743193B" w14:textId="47D14760" w:rsidR="00586DF1" w:rsidRDefault="00AD5CC7" w:rsidP="00BC5B1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тип документа, удостоверяющего личность; данные документа, удостоверяющего личность, гражданство, данные о регистрации по месту проживания и данные </w:t>
            </w:r>
            <w:r w:rsidR="00207C7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о фактическом месте проживания, данные номера телефона (сотовый, домашний), адрес электронной почты, фотография</w:t>
            </w:r>
            <w:r w:rsidR="00BC5B12">
              <w:rPr>
                <w:rFonts w:eastAsiaTheme="minorHAnsi"/>
                <w:lang w:eastAsia="en-US"/>
              </w:rPr>
              <w:t>;</w:t>
            </w:r>
          </w:p>
          <w:p w14:paraId="19260ADF" w14:textId="6855130D" w:rsidR="00453514" w:rsidRDefault="00453514" w:rsidP="00BC5B1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53514">
              <w:rPr>
                <w:rFonts w:eastAsiaTheme="minorHAnsi"/>
                <w:lang w:eastAsia="en-US"/>
              </w:rPr>
              <w:t>результат участия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426B9BF" w14:textId="0399EB45" w:rsidR="00D35BCB" w:rsidRPr="00B474AE" w:rsidRDefault="001F590E" w:rsidP="00BC5B1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536C3">
              <w:lastRenderedPageBreak/>
              <w:t>Цель обработки персональных данных</w:t>
            </w:r>
            <w:r w:rsidRPr="009536C3">
              <w:rPr>
                <w:b/>
              </w:rPr>
              <w:t>:</w:t>
            </w:r>
            <w:r w:rsidRPr="009536C3">
              <w:t xml:space="preserve"> </w:t>
            </w:r>
            <w:r w:rsidR="00BC5B12" w:rsidRPr="00CE0B0B">
              <w:t xml:space="preserve">обеспечение участия детей </w:t>
            </w:r>
            <w:bookmarkStart w:id="0" w:name="_Hlk91156601"/>
            <w:r w:rsidR="00BC5B12" w:rsidRPr="00CE0B0B">
              <w:t xml:space="preserve">в </w:t>
            </w:r>
            <w:r w:rsidR="00F36051">
              <w:t>Международной выставке-конкурсе детского художественного творчества «Енисейская мозаика»</w:t>
            </w:r>
            <w:bookmarkEnd w:id="0"/>
            <w:r w:rsidR="00CE0B0B" w:rsidRPr="00CE0B0B">
              <w:t>,</w:t>
            </w:r>
            <w:r w:rsidR="00CE0B0B">
              <w:t xml:space="preserve"> проводим</w:t>
            </w:r>
            <w:r w:rsidR="009575FA">
              <w:t>ой</w:t>
            </w:r>
            <w:r w:rsidR="00CE0B0B">
              <w:t xml:space="preserve"> КНУЦ.</w:t>
            </w:r>
          </w:p>
        </w:tc>
      </w:tr>
    </w:tbl>
    <w:p w14:paraId="51FEAE65" w14:textId="6189E4A0" w:rsidR="00D35BCB" w:rsidRPr="00D35BCB" w:rsidRDefault="00D35BCB" w:rsidP="00B474AE">
      <w:pPr>
        <w:suppressAutoHyphens w:val="0"/>
        <w:ind w:firstLine="709"/>
        <w:jc w:val="both"/>
        <w:rPr>
          <w:lang w:eastAsia="ru-RU"/>
        </w:rPr>
      </w:pPr>
      <w:r w:rsidRPr="00D35BCB">
        <w:rPr>
          <w:lang w:eastAsia="ru-RU"/>
        </w:rPr>
        <w:lastRenderedPageBreak/>
        <w:t>Подтверждаю, что, выражая такое согласие, я действую по своей воле и в интересе представляемого лица.</w:t>
      </w:r>
    </w:p>
    <w:p w14:paraId="576AC2B2" w14:textId="73F13734"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</w:t>
      </w:r>
      <w:r w:rsidR="00FD7BAC">
        <w:rPr>
          <w:lang w:eastAsia="ru-RU"/>
        </w:rPr>
        <w:t xml:space="preserve">запись, </w:t>
      </w:r>
      <w:r w:rsidRPr="00D35BCB">
        <w:rPr>
          <w:lang w:eastAsia="ru-RU"/>
        </w:rPr>
        <w:t xml:space="preserve">систематизацию, накопление, хранение, уточнение (обновление, изменение), </w:t>
      </w:r>
      <w:r w:rsidR="00FD7BAC" w:rsidRPr="00FD7BAC">
        <w:rPr>
          <w:lang w:eastAsia="ru-RU"/>
        </w:rPr>
        <w:t>извлечение,</w:t>
      </w:r>
      <w:r w:rsidR="00FD7BAC">
        <w:rPr>
          <w:lang w:eastAsia="ru-RU"/>
        </w:rPr>
        <w:t xml:space="preserve"> </w:t>
      </w:r>
      <w:r w:rsidRPr="00D35BCB">
        <w:rPr>
          <w:lang w:eastAsia="ru-RU"/>
        </w:rPr>
        <w:t xml:space="preserve">использование, обезличивание, блокирование, </w:t>
      </w:r>
      <w:r w:rsidR="00FD7BAC">
        <w:rPr>
          <w:lang w:eastAsia="ru-RU"/>
        </w:rPr>
        <w:t xml:space="preserve">удаление, </w:t>
      </w:r>
      <w:r w:rsidRPr="00D35BCB">
        <w:rPr>
          <w:lang w:eastAsia="ru-RU"/>
        </w:rPr>
        <w:t>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1682E702" w14:textId="77777777"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14:paraId="0784970A" w14:textId="77777777"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4A316E1" w14:textId="77777777"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7FB16AB6" w14:textId="77777777"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Мне известно, что обработка Оператором персональных данных осуществляется </w:t>
      </w:r>
      <w:r w:rsidRPr="00D35BCB">
        <w:rPr>
          <w:lang w:eastAsia="ru-RU"/>
        </w:rPr>
        <w:br/>
        <w:t>в информационных системах, с применением электронных и бумажных носителей информации.</w:t>
      </w:r>
    </w:p>
    <w:p w14:paraId="5457B211" w14:textId="77777777" w:rsidR="00D35BCB" w:rsidRPr="00D35BCB" w:rsidRDefault="00D35BCB" w:rsidP="00D35BCB">
      <w:pPr>
        <w:suppressAutoHyphens w:val="0"/>
        <w:ind w:right="-285"/>
        <w:jc w:val="both"/>
        <w:rPr>
          <w:sz w:val="26"/>
          <w:szCs w:val="26"/>
          <w:lang w:eastAsia="ru-RU"/>
        </w:rPr>
      </w:pPr>
    </w:p>
    <w:p w14:paraId="43570A05" w14:textId="77777777" w:rsidR="00D35BCB" w:rsidRPr="00D35BCB" w:rsidRDefault="00D35BCB" w:rsidP="00D35BCB">
      <w:pPr>
        <w:suppressAutoHyphens w:val="0"/>
        <w:ind w:right="-285"/>
        <w:jc w:val="both"/>
        <w:rPr>
          <w:sz w:val="28"/>
          <w:szCs w:val="20"/>
          <w:u w:val="single"/>
          <w:lang w:eastAsia="ru-RU"/>
        </w:rPr>
      </w:pP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  <w:t>____________</w:t>
      </w:r>
      <w:r w:rsidRPr="00D35BCB">
        <w:rPr>
          <w:sz w:val="26"/>
          <w:szCs w:val="26"/>
          <w:lang w:eastAsia="ru-RU"/>
        </w:rPr>
        <w:tab/>
        <w:t>______________________</w:t>
      </w:r>
    </w:p>
    <w:p w14:paraId="7D284578" w14:textId="4F5B18BD" w:rsidR="00D35BCB" w:rsidRPr="00D35BCB" w:rsidRDefault="00D35BCB" w:rsidP="00D35BCB">
      <w:pPr>
        <w:suppressAutoHyphens w:val="0"/>
        <w:spacing w:before="100" w:beforeAutospacing="1" w:after="100" w:afterAutospacing="1"/>
        <w:jc w:val="right"/>
        <w:rPr>
          <w:lang w:eastAsia="en-US" w:bidi="en-US"/>
        </w:rPr>
      </w:pP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  <w:t xml:space="preserve"> (подпись)</w:t>
      </w: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  <w:t xml:space="preserve">     </w:t>
      </w:r>
      <w:r w:rsidR="00F57EF0">
        <w:rPr>
          <w:sz w:val="20"/>
          <w:szCs w:val="20"/>
          <w:lang w:eastAsia="ru-RU"/>
        </w:rPr>
        <w:t xml:space="preserve">   </w:t>
      </w:r>
      <w:proofErr w:type="gramStart"/>
      <w:r w:rsidR="00F57EF0">
        <w:rPr>
          <w:sz w:val="20"/>
          <w:szCs w:val="20"/>
          <w:lang w:eastAsia="ru-RU"/>
        </w:rPr>
        <w:t xml:space="preserve">  </w:t>
      </w:r>
      <w:r w:rsidRPr="00D35BCB">
        <w:rPr>
          <w:sz w:val="20"/>
          <w:szCs w:val="20"/>
          <w:lang w:eastAsia="ru-RU"/>
        </w:rPr>
        <w:t xml:space="preserve"> (</w:t>
      </w:r>
      <w:proofErr w:type="gramEnd"/>
      <w:r w:rsidRPr="00D35BCB">
        <w:rPr>
          <w:sz w:val="20"/>
          <w:szCs w:val="20"/>
          <w:lang w:eastAsia="ru-RU"/>
        </w:rPr>
        <w:t>расшифровка подписи)</w:t>
      </w:r>
    </w:p>
    <w:p w14:paraId="0CFDFCC4" w14:textId="77777777" w:rsidR="00D35BCB" w:rsidRDefault="00D35BCB" w:rsidP="00BC52F4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  <w:sz w:val="28"/>
          <w:szCs w:val="28"/>
        </w:rPr>
      </w:pPr>
    </w:p>
    <w:sectPr w:rsidR="00D35BCB" w:rsidSect="005E7D11">
      <w:headerReference w:type="default" r:id="rId8"/>
      <w:pgSz w:w="11906" w:h="16838"/>
      <w:pgMar w:top="1134" w:right="850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4749" w14:textId="77777777" w:rsidR="0088715D" w:rsidRDefault="0088715D" w:rsidP="00CC2AA4">
      <w:r>
        <w:separator/>
      </w:r>
    </w:p>
  </w:endnote>
  <w:endnote w:type="continuationSeparator" w:id="0">
    <w:p w14:paraId="182CDF54" w14:textId="77777777" w:rsidR="0088715D" w:rsidRDefault="0088715D" w:rsidP="00CC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9D29" w14:textId="77777777" w:rsidR="0088715D" w:rsidRDefault="0088715D" w:rsidP="00CC2AA4">
      <w:r>
        <w:separator/>
      </w:r>
    </w:p>
  </w:footnote>
  <w:footnote w:type="continuationSeparator" w:id="0">
    <w:p w14:paraId="20AE8D1C" w14:textId="77777777" w:rsidR="0088715D" w:rsidRDefault="0088715D" w:rsidP="00CC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24" w14:textId="77777777" w:rsidR="005E7D11" w:rsidRDefault="005E7D11" w:rsidP="005E7D11">
    <w:pPr>
      <w:pStyle w:val="af0"/>
      <w:tabs>
        <w:tab w:val="left" w:pos="5459"/>
      </w:tabs>
    </w:pPr>
    <w:r>
      <w:tab/>
    </w:r>
    <w:sdt>
      <w:sdtPr>
        <w:id w:val="159652256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38ED">
          <w:rPr>
            <w:noProof/>
          </w:rPr>
          <w:t>2</w:t>
        </w:r>
        <w:r>
          <w:fldChar w:fldCharType="end"/>
        </w:r>
      </w:sdtContent>
    </w:sdt>
    <w:r>
      <w:tab/>
    </w:r>
  </w:p>
  <w:p w14:paraId="216CA407" w14:textId="77777777" w:rsidR="00CC2AA4" w:rsidRDefault="00CC2A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9"/>
  </w:num>
  <w:num w:numId="13">
    <w:abstractNumId w:val="24"/>
  </w:num>
  <w:num w:numId="14">
    <w:abstractNumId w:val="11"/>
  </w:num>
  <w:num w:numId="15">
    <w:abstractNumId w:val="12"/>
  </w:num>
  <w:num w:numId="16">
    <w:abstractNumId w:val="28"/>
  </w:num>
  <w:num w:numId="17">
    <w:abstractNumId w:val="32"/>
  </w:num>
  <w:num w:numId="18">
    <w:abstractNumId w:val="27"/>
  </w:num>
  <w:num w:numId="19">
    <w:abstractNumId w:val="16"/>
  </w:num>
  <w:num w:numId="20">
    <w:abstractNumId w:val="30"/>
  </w:num>
  <w:num w:numId="21">
    <w:abstractNumId w:val="25"/>
  </w:num>
  <w:num w:numId="22">
    <w:abstractNumId w:val="31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20"/>
  </w:num>
  <w:num w:numId="26">
    <w:abstractNumId w:val="9"/>
  </w:num>
  <w:num w:numId="27">
    <w:abstractNumId w:val="8"/>
  </w:num>
  <w:num w:numId="28">
    <w:abstractNumId w:val="19"/>
  </w:num>
  <w:num w:numId="29">
    <w:abstractNumId w:val="22"/>
  </w:num>
  <w:num w:numId="30">
    <w:abstractNumId w:val="21"/>
  </w:num>
  <w:num w:numId="31">
    <w:abstractNumId w:val="17"/>
  </w:num>
  <w:num w:numId="32">
    <w:abstractNumId w:val="33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4"/>
    <w:rsid w:val="000721AA"/>
    <w:rsid w:val="0008519B"/>
    <w:rsid w:val="000E1AD8"/>
    <w:rsid w:val="00100497"/>
    <w:rsid w:val="0011371F"/>
    <w:rsid w:val="0011687E"/>
    <w:rsid w:val="00117F0B"/>
    <w:rsid w:val="0013091C"/>
    <w:rsid w:val="00142669"/>
    <w:rsid w:val="001541CD"/>
    <w:rsid w:val="00161B6B"/>
    <w:rsid w:val="00162EF8"/>
    <w:rsid w:val="001A641C"/>
    <w:rsid w:val="001C6DE9"/>
    <w:rsid w:val="001E68AE"/>
    <w:rsid w:val="001F590E"/>
    <w:rsid w:val="00205239"/>
    <w:rsid w:val="00205D48"/>
    <w:rsid w:val="00207C7B"/>
    <w:rsid w:val="0023567F"/>
    <w:rsid w:val="002361E0"/>
    <w:rsid w:val="0024762C"/>
    <w:rsid w:val="00270F9F"/>
    <w:rsid w:val="00273503"/>
    <w:rsid w:val="0027421D"/>
    <w:rsid w:val="00285B4F"/>
    <w:rsid w:val="002A1398"/>
    <w:rsid w:val="002A3720"/>
    <w:rsid w:val="002A68BA"/>
    <w:rsid w:val="002B5EC4"/>
    <w:rsid w:val="00304FD8"/>
    <w:rsid w:val="0031769D"/>
    <w:rsid w:val="0033195A"/>
    <w:rsid w:val="0033490B"/>
    <w:rsid w:val="003562E4"/>
    <w:rsid w:val="00380A96"/>
    <w:rsid w:val="003A0D0E"/>
    <w:rsid w:val="003A492D"/>
    <w:rsid w:val="003B42F8"/>
    <w:rsid w:val="003D4048"/>
    <w:rsid w:val="003E5889"/>
    <w:rsid w:val="003F4EA2"/>
    <w:rsid w:val="004057A5"/>
    <w:rsid w:val="00422EAB"/>
    <w:rsid w:val="004267DB"/>
    <w:rsid w:val="0042754F"/>
    <w:rsid w:val="00453514"/>
    <w:rsid w:val="0046295D"/>
    <w:rsid w:val="00463A37"/>
    <w:rsid w:val="00494B5E"/>
    <w:rsid w:val="00495D83"/>
    <w:rsid w:val="0049759D"/>
    <w:rsid w:val="004C2625"/>
    <w:rsid w:val="004D030D"/>
    <w:rsid w:val="004D766B"/>
    <w:rsid w:val="00505328"/>
    <w:rsid w:val="00534A6E"/>
    <w:rsid w:val="0054373F"/>
    <w:rsid w:val="00551CAA"/>
    <w:rsid w:val="0056343C"/>
    <w:rsid w:val="00564588"/>
    <w:rsid w:val="0057384E"/>
    <w:rsid w:val="00586DF1"/>
    <w:rsid w:val="005C1158"/>
    <w:rsid w:val="005C6CE9"/>
    <w:rsid w:val="005C7487"/>
    <w:rsid w:val="005D28CF"/>
    <w:rsid w:val="005D31FD"/>
    <w:rsid w:val="005D5E17"/>
    <w:rsid w:val="005E7D11"/>
    <w:rsid w:val="005F1B8E"/>
    <w:rsid w:val="00605EB3"/>
    <w:rsid w:val="00623319"/>
    <w:rsid w:val="0062622D"/>
    <w:rsid w:val="0065193A"/>
    <w:rsid w:val="0065302D"/>
    <w:rsid w:val="006738ED"/>
    <w:rsid w:val="00692B37"/>
    <w:rsid w:val="006935A0"/>
    <w:rsid w:val="00695727"/>
    <w:rsid w:val="006A426D"/>
    <w:rsid w:val="006C2F13"/>
    <w:rsid w:val="006E2822"/>
    <w:rsid w:val="00715297"/>
    <w:rsid w:val="00746879"/>
    <w:rsid w:val="00780DB4"/>
    <w:rsid w:val="007A5768"/>
    <w:rsid w:val="007E5A52"/>
    <w:rsid w:val="008176D4"/>
    <w:rsid w:val="00855D33"/>
    <w:rsid w:val="008720F1"/>
    <w:rsid w:val="00877020"/>
    <w:rsid w:val="00877DA9"/>
    <w:rsid w:val="0088715D"/>
    <w:rsid w:val="00893059"/>
    <w:rsid w:val="008A0562"/>
    <w:rsid w:val="008B3C8C"/>
    <w:rsid w:val="008D08A6"/>
    <w:rsid w:val="009061A6"/>
    <w:rsid w:val="00924A67"/>
    <w:rsid w:val="00924EFD"/>
    <w:rsid w:val="0092688D"/>
    <w:rsid w:val="00936936"/>
    <w:rsid w:val="009575FA"/>
    <w:rsid w:val="00960199"/>
    <w:rsid w:val="00984F34"/>
    <w:rsid w:val="009932DC"/>
    <w:rsid w:val="009A09A6"/>
    <w:rsid w:val="009D205F"/>
    <w:rsid w:val="00A6160F"/>
    <w:rsid w:val="00A72E10"/>
    <w:rsid w:val="00A80AC5"/>
    <w:rsid w:val="00A8534D"/>
    <w:rsid w:val="00AA5C38"/>
    <w:rsid w:val="00AB451E"/>
    <w:rsid w:val="00AC07AF"/>
    <w:rsid w:val="00AD5CC7"/>
    <w:rsid w:val="00AE2902"/>
    <w:rsid w:val="00AE2F76"/>
    <w:rsid w:val="00AE4802"/>
    <w:rsid w:val="00B21E8D"/>
    <w:rsid w:val="00B474AE"/>
    <w:rsid w:val="00B47EE0"/>
    <w:rsid w:val="00B573E1"/>
    <w:rsid w:val="00B820D0"/>
    <w:rsid w:val="00B85770"/>
    <w:rsid w:val="00B86550"/>
    <w:rsid w:val="00B868A6"/>
    <w:rsid w:val="00B86A05"/>
    <w:rsid w:val="00BA2794"/>
    <w:rsid w:val="00BA4652"/>
    <w:rsid w:val="00BC21E4"/>
    <w:rsid w:val="00BC35F8"/>
    <w:rsid w:val="00BC52F4"/>
    <w:rsid w:val="00BC5B12"/>
    <w:rsid w:val="00BE0562"/>
    <w:rsid w:val="00BE0FC7"/>
    <w:rsid w:val="00BE5BA0"/>
    <w:rsid w:val="00BE62BA"/>
    <w:rsid w:val="00BE7323"/>
    <w:rsid w:val="00C211A5"/>
    <w:rsid w:val="00C27B6F"/>
    <w:rsid w:val="00C369F6"/>
    <w:rsid w:val="00C415BE"/>
    <w:rsid w:val="00C43C1D"/>
    <w:rsid w:val="00C45640"/>
    <w:rsid w:val="00C50EC8"/>
    <w:rsid w:val="00C5144E"/>
    <w:rsid w:val="00C54743"/>
    <w:rsid w:val="00C57DAF"/>
    <w:rsid w:val="00C84366"/>
    <w:rsid w:val="00C9476E"/>
    <w:rsid w:val="00CA641D"/>
    <w:rsid w:val="00CB3BC6"/>
    <w:rsid w:val="00CB734F"/>
    <w:rsid w:val="00CC0D17"/>
    <w:rsid w:val="00CC2AA4"/>
    <w:rsid w:val="00CE0B0B"/>
    <w:rsid w:val="00CE346B"/>
    <w:rsid w:val="00CE42E4"/>
    <w:rsid w:val="00CE68D7"/>
    <w:rsid w:val="00CF373C"/>
    <w:rsid w:val="00D1565E"/>
    <w:rsid w:val="00D344D4"/>
    <w:rsid w:val="00D35BCB"/>
    <w:rsid w:val="00D46C8F"/>
    <w:rsid w:val="00D700EE"/>
    <w:rsid w:val="00D85DB1"/>
    <w:rsid w:val="00D969B1"/>
    <w:rsid w:val="00DB05B4"/>
    <w:rsid w:val="00DB146A"/>
    <w:rsid w:val="00DE1DD1"/>
    <w:rsid w:val="00DF10AD"/>
    <w:rsid w:val="00DF6ECB"/>
    <w:rsid w:val="00E070C3"/>
    <w:rsid w:val="00E25203"/>
    <w:rsid w:val="00E4054E"/>
    <w:rsid w:val="00E510EF"/>
    <w:rsid w:val="00E6658D"/>
    <w:rsid w:val="00E709E8"/>
    <w:rsid w:val="00E95117"/>
    <w:rsid w:val="00EA51A6"/>
    <w:rsid w:val="00EB65EF"/>
    <w:rsid w:val="00EC2F7C"/>
    <w:rsid w:val="00EE4F6C"/>
    <w:rsid w:val="00EE6D2E"/>
    <w:rsid w:val="00EF4090"/>
    <w:rsid w:val="00F21261"/>
    <w:rsid w:val="00F36051"/>
    <w:rsid w:val="00F5778B"/>
    <w:rsid w:val="00F57EF0"/>
    <w:rsid w:val="00F87E89"/>
    <w:rsid w:val="00F90FC8"/>
    <w:rsid w:val="00F94E45"/>
    <w:rsid w:val="00FB254D"/>
    <w:rsid w:val="00FB428C"/>
    <w:rsid w:val="00FD7BA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EE4"/>
  <w15:docId w15:val="{FECE0E6F-1F64-4094-A3F6-2ED2D8F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CB3B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3BC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">
    <w:name w:val="Сетка таблицы2"/>
    <w:basedOn w:val="a1"/>
    <w:next w:val="ac"/>
    <w:rsid w:val="00D3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D0EF-8155-47B1-B13A-29215D0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 Зверева</cp:lastModifiedBy>
  <cp:revision>13</cp:revision>
  <cp:lastPrinted>2021-10-14T04:23:00Z</cp:lastPrinted>
  <dcterms:created xsi:type="dcterms:W3CDTF">2021-05-24T10:06:00Z</dcterms:created>
  <dcterms:modified xsi:type="dcterms:W3CDTF">2022-01-11T10:17:00Z</dcterms:modified>
</cp:coreProperties>
</file>