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F4" w:rsidRPr="00D1565E" w:rsidRDefault="00BC52F4" w:rsidP="00D344D4">
      <w:pPr>
        <w:ind w:left="5245"/>
        <w:jc w:val="both"/>
        <w:rPr>
          <w:bCs/>
          <w:spacing w:val="-3"/>
          <w:sz w:val="28"/>
          <w:szCs w:val="28"/>
        </w:rPr>
      </w:pPr>
      <w:r w:rsidRPr="00D1565E">
        <w:rPr>
          <w:bCs/>
          <w:spacing w:val="-3"/>
          <w:sz w:val="28"/>
          <w:szCs w:val="28"/>
        </w:rPr>
        <w:t>Приложение №</w:t>
      </w:r>
      <w:r>
        <w:rPr>
          <w:bCs/>
          <w:spacing w:val="-3"/>
          <w:sz w:val="28"/>
          <w:szCs w:val="28"/>
        </w:rPr>
        <w:t xml:space="preserve"> 1</w:t>
      </w:r>
    </w:p>
    <w:p w:rsidR="00D344D4" w:rsidRDefault="00BC52F4" w:rsidP="00D344D4">
      <w:pPr>
        <w:shd w:val="clear" w:color="auto" w:fill="FFFFFF"/>
        <w:ind w:left="5245" w:right="-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Положению о Красноярском краевом конкурсе методических работ педагогических работников </w:t>
      </w:r>
      <w:r w:rsidR="00D344D4">
        <w:rPr>
          <w:sz w:val="28"/>
          <w:szCs w:val="28"/>
          <w:lang w:eastAsia="en-US"/>
        </w:rPr>
        <w:t>учреждений</w:t>
      </w:r>
      <w:r>
        <w:rPr>
          <w:sz w:val="28"/>
          <w:szCs w:val="28"/>
          <w:lang w:eastAsia="en-US"/>
        </w:rPr>
        <w:t xml:space="preserve"> дополнительного образования и профессиональных образовательных </w:t>
      </w:r>
      <w:r w:rsidR="00D344D4">
        <w:rPr>
          <w:sz w:val="28"/>
          <w:szCs w:val="28"/>
          <w:lang w:eastAsia="en-US"/>
        </w:rPr>
        <w:t>учреждений</w:t>
      </w:r>
    </w:p>
    <w:p w:rsidR="00BC52F4" w:rsidRDefault="00D46C8F" w:rsidP="00D344D4">
      <w:pPr>
        <w:shd w:val="clear" w:color="auto" w:fill="FFFFFF"/>
        <w:ind w:left="5245" w:right="-1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области культуры</w:t>
      </w:r>
    </w:p>
    <w:p w:rsidR="00BC52F4" w:rsidRPr="00D1565E" w:rsidRDefault="00BC52F4" w:rsidP="00BC52F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BC52F4" w:rsidRPr="00463A37" w:rsidRDefault="004D030D" w:rsidP="00BC52F4">
      <w:pPr>
        <w:pStyle w:val="ad"/>
        <w:tabs>
          <w:tab w:val="left" w:pos="360"/>
        </w:tabs>
        <w:suppressAutoHyphens/>
        <w:spacing w:after="0" w:line="240" w:lineRule="auto"/>
        <w:ind w:left="0" w:right="-2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63A37">
        <w:rPr>
          <w:rFonts w:ascii="Times New Roman" w:hAnsi="Times New Roman"/>
          <w:bCs/>
          <w:sz w:val="28"/>
          <w:szCs w:val="28"/>
          <w:lang w:val="ru-RU"/>
        </w:rPr>
        <w:t>Форма заявки</w:t>
      </w:r>
    </w:p>
    <w:p w:rsidR="00BC52F4" w:rsidRDefault="00BC52F4" w:rsidP="00BC52F4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участие в </w:t>
      </w:r>
      <w:r>
        <w:rPr>
          <w:sz w:val="28"/>
          <w:szCs w:val="28"/>
          <w:lang w:eastAsia="en-US"/>
        </w:rPr>
        <w:t xml:space="preserve">Красноярском краевом конкурсе методических работ педагогических работников </w:t>
      </w:r>
      <w:r w:rsidR="00D344D4">
        <w:rPr>
          <w:sz w:val="28"/>
          <w:szCs w:val="28"/>
          <w:lang w:eastAsia="en-US"/>
        </w:rPr>
        <w:t>учреждений</w:t>
      </w:r>
      <w:r>
        <w:rPr>
          <w:sz w:val="28"/>
          <w:szCs w:val="28"/>
          <w:lang w:eastAsia="en-US"/>
        </w:rPr>
        <w:t xml:space="preserve"> дополнительного образования и профессиональных образовательных </w:t>
      </w:r>
      <w:r w:rsidR="00D344D4">
        <w:rPr>
          <w:sz w:val="28"/>
          <w:szCs w:val="28"/>
          <w:lang w:eastAsia="en-US"/>
        </w:rPr>
        <w:t>учреждений</w:t>
      </w:r>
      <w:r>
        <w:rPr>
          <w:sz w:val="28"/>
          <w:szCs w:val="28"/>
          <w:lang w:eastAsia="en-US"/>
        </w:rPr>
        <w:t xml:space="preserve"> </w:t>
      </w:r>
      <w:r w:rsidR="00D46C8F">
        <w:rPr>
          <w:sz w:val="28"/>
          <w:szCs w:val="28"/>
          <w:lang w:eastAsia="en-US"/>
        </w:rPr>
        <w:t>в области культуры</w:t>
      </w:r>
    </w:p>
    <w:p w:rsidR="00BC52F4" w:rsidRPr="00BC52F4" w:rsidRDefault="00BC52F4" w:rsidP="00BC52F4">
      <w:pPr>
        <w:jc w:val="center"/>
        <w:rPr>
          <w:b/>
          <w:sz w:val="16"/>
          <w:szCs w:val="16"/>
        </w:rPr>
      </w:pPr>
    </w:p>
    <w:tbl>
      <w:tblPr>
        <w:tblW w:w="967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567"/>
        <w:gridCol w:w="1347"/>
        <w:gridCol w:w="917"/>
        <w:gridCol w:w="2083"/>
        <w:gridCol w:w="528"/>
        <w:gridCol w:w="246"/>
        <w:gridCol w:w="130"/>
        <w:gridCol w:w="3680"/>
        <w:gridCol w:w="154"/>
      </w:tblGrid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373"/>
        </w:trPr>
        <w:tc>
          <w:tcPr>
            <w:tcW w:w="567" w:type="dxa"/>
          </w:tcPr>
          <w:p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5"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имя, отчество </w:t>
            </w:r>
            <w:r w:rsidRPr="00D1565E">
              <w:rPr>
                <w:color w:val="000000"/>
                <w:sz w:val="28"/>
                <w:szCs w:val="28"/>
              </w:rPr>
              <w:t>автора (авторов) конкурсной работы</w:t>
            </w:r>
          </w:p>
        </w:tc>
        <w:tc>
          <w:tcPr>
            <w:tcW w:w="3810" w:type="dxa"/>
            <w:gridSpan w:val="2"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373"/>
        </w:trPr>
        <w:tc>
          <w:tcPr>
            <w:tcW w:w="567" w:type="dxa"/>
          </w:tcPr>
          <w:p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5"/>
          </w:tcPr>
          <w:p w:rsidR="00BC52F4" w:rsidRDefault="00BC52F4" w:rsidP="00BC52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организации (место работы), телефон, e-mail</w:t>
            </w:r>
          </w:p>
        </w:tc>
        <w:tc>
          <w:tcPr>
            <w:tcW w:w="3810" w:type="dxa"/>
            <w:gridSpan w:val="2"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373"/>
        </w:trPr>
        <w:tc>
          <w:tcPr>
            <w:tcW w:w="567" w:type="dxa"/>
          </w:tcPr>
          <w:p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5"/>
          </w:tcPr>
          <w:p w:rsidR="00BC52F4" w:rsidRPr="00D1565E" w:rsidRDefault="00BC52F4" w:rsidP="00AB451E">
            <w:pPr>
              <w:rPr>
                <w:color w:val="000000"/>
                <w:sz w:val="28"/>
                <w:szCs w:val="28"/>
              </w:rPr>
            </w:pPr>
            <w:r w:rsidRPr="00D1565E">
              <w:rPr>
                <w:color w:val="000000"/>
                <w:sz w:val="28"/>
                <w:szCs w:val="28"/>
              </w:rPr>
              <w:t xml:space="preserve">Полное название </w:t>
            </w:r>
            <w:r w:rsidR="00AB451E">
              <w:rPr>
                <w:color w:val="000000"/>
                <w:sz w:val="28"/>
                <w:szCs w:val="28"/>
              </w:rPr>
              <w:t>методической</w:t>
            </w:r>
            <w:r w:rsidRPr="00D1565E">
              <w:rPr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3810" w:type="dxa"/>
            <w:gridSpan w:val="2"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AB451E" w:rsidRPr="00D1565E" w:rsidTr="003E5889">
        <w:trPr>
          <w:gridBefore w:val="1"/>
          <w:gridAfter w:val="1"/>
          <w:wBefore w:w="18" w:type="dxa"/>
          <w:wAfter w:w="154" w:type="dxa"/>
          <w:trHeight w:val="373"/>
        </w:trPr>
        <w:tc>
          <w:tcPr>
            <w:tcW w:w="567" w:type="dxa"/>
          </w:tcPr>
          <w:p w:rsidR="00AB451E" w:rsidRPr="00D1565E" w:rsidRDefault="00AB451E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5"/>
          </w:tcPr>
          <w:p w:rsidR="00AB451E" w:rsidRPr="00D1565E" w:rsidRDefault="00AB451E" w:rsidP="00AB4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учебного издания</w:t>
            </w:r>
          </w:p>
        </w:tc>
        <w:tc>
          <w:tcPr>
            <w:tcW w:w="3810" w:type="dxa"/>
            <w:gridSpan w:val="2"/>
          </w:tcPr>
          <w:p w:rsidR="00AB451E" w:rsidRPr="00D1565E" w:rsidRDefault="00AB451E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326"/>
        </w:trPr>
        <w:tc>
          <w:tcPr>
            <w:tcW w:w="567" w:type="dxa"/>
            <w:vMerge w:val="restart"/>
          </w:tcPr>
          <w:p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7" w:type="dxa"/>
            <w:gridSpan w:val="3"/>
            <w:vMerge w:val="restart"/>
          </w:tcPr>
          <w:p w:rsidR="00BC52F4" w:rsidRDefault="00BC52F4" w:rsidP="00BC52F4">
            <w:pPr>
              <w:rPr>
                <w:color w:val="000000"/>
                <w:sz w:val="28"/>
                <w:szCs w:val="28"/>
              </w:rPr>
            </w:pPr>
            <w:r w:rsidRPr="00D1565E">
              <w:rPr>
                <w:color w:val="000000"/>
                <w:sz w:val="28"/>
                <w:szCs w:val="28"/>
              </w:rPr>
              <w:t xml:space="preserve">Номинация </w:t>
            </w:r>
          </w:p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(отметить знаком </w:t>
            </w:r>
            <w:r>
              <w:rPr>
                <w:i/>
                <w:sz w:val="28"/>
                <w:szCs w:val="28"/>
                <w:lang w:eastAsia="en-US"/>
              </w:rPr>
              <w:sym w:font="Webdings" w:char="0061"/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74" w:type="dxa"/>
            <w:gridSpan w:val="2"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gridSpan w:val="2"/>
          </w:tcPr>
          <w:p w:rsidR="00BC52F4" w:rsidRPr="00AB451E" w:rsidRDefault="00AB451E" w:rsidP="00AB451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B451E">
              <w:rPr>
                <w:i/>
                <w:iCs/>
                <w:sz w:val="28"/>
                <w:szCs w:val="28"/>
                <w:lang w:eastAsia="ru-RU"/>
              </w:rPr>
              <w:t>учебная программа</w:t>
            </w:r>
          </w:p>
        </w:tc>
      </w:tr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274"/>
        </w:trPr>
        <w:tc>
          <w:tcPr>
            <w:tcW w:w="567" w:type="dxa"/>
            <w:vMerge/>
          </w:tcPr>
          <w:p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7" w:type="dxa"/>
            <w:gridSpan w:val="3"/>
            <w:vMerge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gridSpan w:val="2"/>
          </w:tcPr>
          <w:p w:rsidR="00BC52F4" w:rsidRPr="00AB451E" w:rsidRDefault="00AB451E" w:rsidP="00AB451E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B451E">
              <w:rPr>
                <w:i/>
                <w:iCs/>
                <w:sz w:val="28"/>
                <w:szCs w:val="28"/>
                <w:lang w:eastAsia="ru-RU"/>
              </w:rPr>
              <w:t>фонд оценочных средств</w:t>
            </w:r>
          </w:p>
        </w:tc>
      </w:tr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222"/>
        </w:trPr>
        <w:tc>
          <w:tcPr>
            <w:tcW w:w="567" w:type="dxa"/>
            <w:vMerge/>
          </w:tcPr>
          <w:p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7" w:type="dxa"/>
            <w:gridSpan w:val="3"/>
            <w:vMerge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gridSpan w:val="2"/>
          </w:tcPr>
          <w:p w:rsidR="00BC52F4" w:rsidRPr="00AB451E" w:rsidRDefault="00AB451E" w:rsidP="00AB451E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B451E">
              <w:rPr>
                <w:i/>
                <w:sz w:val="28"/>
                <w:szCs w:val="28"/>
              </w:rPr>
              <w:t>учебное издание</w:t>
            </w:r>
          </w:p>
        </w:tc>
      </w:tr>
      <w:tr w:rsidR="008A0562" w:rsidRPr="00D1565E" w:rsidTr="003E5889">
        <w:trPr>
          <w:gridBefore w:val="1"/>
          <w:gridAfter w:val="1"/>
          <w:wBefore w:w="18" w:type="dxa"/>
          <w:wAfter w:w="154" w:type="dxa"/>
          <w:trHeight w:val="184"/>
        </w:trPr>
        <w:tc>
          <w:tcPr>
            <w:tcW w:w="567" w:type="dxa"/>
            <w:vMerge/>
          </w:tcPr>
          <w:p w:rsidR="008A0562" w:rsidRPr="00D1565E" w:rsidRDefault="008A0562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7" w:type="dxa"/>
            <w:gridSpan w:val="3"/>
            <w:vMerge/>
          </w:tcPr>
          <w:p w:rsidR="008A0562" w:rsidRPr="00D1565E" w:rsidRDefault="008A0562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8A0562" w:rsidRPr="00D1565E" w:rsidRDefault="008A0562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gridSpan w:val="2"/>
          </w:tcPr>
          <w:p w:rsidR="008A0562" w:rsidRPr="00AB451E" w:rsidRDefault="00AB451E" w:rsidP="00AB451E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B451E">
              <w:rPr>
                <w:i/>
                <w:sz w:val="28"/>
                <w:szCs w:val="28"/>
              </w:rPr>
              <w:t>учебно-методическое издание</w:t>
            </w:r>
          </w:p>
        </w:tc>
      </w:tr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252"/>
        </w:trPr>
        <w:tc>
          <w:tcPr>
            <w:tcW w:w="567" w:type="dxa"/>
            <w:vMerge/>
          </w:tcPr>
          <w:p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7" w:type="dxa"/>
            <w:gridSpan w:val="3"/>
            <w:vMerge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gridSpan w:val="2"/>
          </w:tcPr>
          <w:p w:rsidR="00BC52F4" w:rsidRPr="003D4048" w:rsidRDefault="003D4048" w:rsidP="003D4048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3D4048">
              <w:rPr>
                <w:i/>
                <w:sz w:val="28"/>
                <w:szCs w:val="28"/>
              </w:rPr>
              <w:t>чебн</w:t>
            </w:r>
            <w:r>
              <w:rPr>
                <w:i/>
                <w:sz w:val="28"/>
                <w:szCs w:val="28"/>
              </w:rPr>
              <w:t>ое</w:t>
            </w:r>
            <w:r w:rsidRPr="003D4048">
              <w:rPr>
                <w:i/>
                <w:sz w:val="28"/>
                <w:szCs w:val="28"/>
              </w:rPr>
              <w:t xml:space="preserve"> электронн</w:t>
            </w:r>
            <w:r>
              <w:rPr>
                <w:i/>
                <w:sz w:val="28"/>
                <w:szCs w:val="28"/>
              </w:rPr>
              <w:t>о</w:t>
            </w:r>
            <w:r w:rsidRPr="003D4048">
              <w:rPr>
                <w:i/>
                <w:sz w:val="28"/>
                <w:szCs w:val="28"/>
              </w:rPr>
              <w:t>е издани</w:t>
            </w:r>
            <w:r>
              <w:rPr>
                <w:i/>
                <w:sz w:val="28"/>
                <w:szCs w:val="28"/>
              </w:rPr>
              <w:t>е</w:t>
            </w:r>
          </w:p>
        </w:tc>
      </w:tr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413"/>
        </w:trPr>
        <w:tc>
          <w:tcPr>
            <w:tcW w:w="567" w:type="dxa"/>
          </w:tcPr>
          <w:p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5"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  <w:r w:rsidRPr="00D1565E">
              <w:rPr>
                <w:sz w:val="28"/>
                <w:szCs w:val="28"/>
              </w:rPr>
              <w:t xml:space="preserve">Контактный телефон </w:t>
            </w:r>
            <w:r>
              <w:rPr>
                <w:sz w:val="28"/>
                <w:szCs w:val="28"/>
              </w:rPr>
              <w:t>автора</w:t>
            </w:r>
            <w:r w:rsidR="00AB451E">
              <w:rPr>
                <w:sz w:val="28"/>
                <w:szCs w:val="28"/>
              </w:rPr>
              <w:t xml:space="preserve"> (авторов)</w:t>
            </w:r>
            <w:r>
              <w:rPr>
                <w:sz w:val="28"/>
                <w:szCs w:val="28"/>
              </w:rPr>
              <w:t xml:space="preserve"> </w:t>
            </w:r>
            <w:r w:rsidRPr="00D1565E">
              <w:rPr>
                <w:sz w:val="28"/>
                <w:szCs w:val="28"/>
              </w:rPr>
              <w:t>конкурсной работы</w:t>
            </w:r>
          </w:p>
        </w:tc>
        <w:tc>
          <w:tcPr>
            <w:tcW w:w="3810" w:type="dxa"/>
            <w:gridSpan w:val="2"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550"/>
        </w:trPr>
        <w:tc>
          <w:tcPr>
            <w:tcW w:w="567" w:type="dxa"/>
          </w:tcPr>
          <w:p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5"/>
          </w:tcPr>
          <w:p w:rsidR="00BC52F4" w:rsidRPr="00D1565E" w:rsidRDefault="00BC52F4" w:rsidP="00D46C8F">
            <w:pPr>
              <w:rPr>
                <w:sz w:val="28"/>
                <w:szCs w:val="28"/>
              </w:rPr>
            </w:pPr>
            <w:r w:rsidRPr="00D1565E">
              <w:rPr>
                <w:sz w:val="28"/>
                <w:szCs w:val="28"/>
              </w:rPr>
              <w:t xml:space="preserve">Электронная почта автора </w:t>
            </w:r>
            <w:r w:rsidR="00D46C8F">
              <w:rPr>
                <w:sz w:val="28"/>
                <w:szCs w:val="28"/>
              </w:rPr>
              <w:t>методической</w:t>
            </w:r>
            <w:r w:rsidRPr="00D1565E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3810" w:type="dxa"/>
            <w:gridSpan w:val="2"/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285"/>
        </w:trPr>
        <w:tc>
          <w:tcPr>
            <w:tcW w:w="567" w:type="dxa"/>
            <w:vMerge w:val="restart"/>
          </w:tcPr>
          <w:p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75" w:type="dxa"/>
            <w:gridSpan w:val="4"/>
            <w:vMerge w:val="restart"/>
          </w:tcPr>
          <w:p w:rsidR="00BC52F4" w:rsidRDefault="00BC52F4" w:rsidP="00BC52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оплаты </w:t>
            </w:r>
            <w:r>
              <w:rPr>
                <w:i/>
                <w:sz w:val="28"/>
                <w:szCs w:val="28"/>
                <w:lang w:eastAsia="en-US"/>
              </w:rPr>
              <w:t xml:space="preserve">(отметить знаком </w:t>
            </w:r>
            <w:r>
              <w:rPr>
                <w:i/>
                <w:sz w:val="28"/>
                <w:szCs w:val="28"/>
                <w:lang w:eastAsia="en-US"/>
              </w:rPr>
              <w:sym w:font="Webdings" w:char="0061"/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" w:type="dxa"/>
          </w:tcPr>
          <w:p w:rsidR="00BC52F4" w:rsidRDefault="00BC52F4" w:rsidP="00BC52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10" w:type="dxa"/>
            <w:gridSpan w:val="2"/>
          </w:tcPr>
          <w:p w:rsidR="00BC52F4" w:rsidRPr="00BC52F4" w:rsidRDefault="00BC52F4" w:rsidP="00BC52F4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C52F4">
              <w:rPr>
                <w:i/>
                <w:lang w:eastAsia="en-US"/>
              </w:rPr>
              <w:t>от физического лица (по квитанции)</w:t>
            </w:r>
          </w:p>
        </w:tc>
      </w:tr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233"/>
        </w:trPr>
        <w:tc>
          <w:tcPr>
            <w:tcW w:w="567" w:type="dxa"/>
            <w:vMerge/>
          </w:tcPr>
          <w:p w:rsidR="00BC52F4" w:rsidRPr="00D1565E" w:rsidRDefault="00BC52F4" w:rsidP="00BC52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75" w:type="dxa"/>
            <w:gridSpan w:val="4"/>
            <w:vMerge/>
          </w:tcPr>
          <w:p w:rsidR="00BC52F4" w:rsidRDefault="00BC52F4" w:rsidP="00BC52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" w:type="dxa"/>
          </w:tcPr>
          <w:p w:rsidR="00BC52F4" w:rsidRDefault="00BC52F4" w:rsidP="00BC52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10" w:type="dxa"/>
            <w:gridSpan w:val="2"/>
          </w:tcPr>
          <w:p w:rsidR="00BC52F4" w:rsidRPr="00BC52F4" w:rsidRDefault="00BC52F4" w:rsidP="00BC52F4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C52F4">
              <w:rPr>
                <w:i/>
                <w:lang w:eastAsia="en-US"/>
              </w:rPr>
              <w:t>от юридического лица (по договору)</w:t>
            </w:r>
          </w:p>
        </w:tc>
      </w:tr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443"/>
        </w:trPr>
        <w:tc>
          <w:tcPr>
            <w:tcW w:w="5688" w:type="dxa"/>
            <w:gridSpan w:val="6"/>
            <w:tcBorders>
              <w:bottom w:val="single" w:sz="4" w:space="0" w:color="auto"/>
            </w:tcBorders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 Положением и условиями участия в конкурсе ознакомлен и согласен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BC52F4" w:rsidRPr="00D1565E" w:rsidRDefault="00BC52F4" w:rsidP="00BC52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_____________________________ </w:t>
            </w:r>
            <w:r>
              <w:rPr>
                <w:i/>
                <w:sz w:val="18"/>
                <w:szCs w:val="18"/>
                <w:lang w:eastAsia="en-US"/>
              </w:rPr>
              <w:t>(подпись автора работы)</w:t>
            </w:r>
          </w:p>
        </w:tc>
      </w:tr>
      <w:tr w:rsidR="00BC52F4" w:rsidRPr="00D1565E" w:rsidTr="003E5889">
        <w:trPr>
          <w:gridBefore w:val="1"/>
          <w:gridAfter w:val="1"/>
          <w:wBefore w:w="18" w:type="dxa"/>
          <w:wAfter w:w="154" w:type="dxa"/>
          <w:trHeight w:val="376"/>
        </w:trPr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7584" w:type="dxa"/>
            <w:gridSpan w:val="6"/>
            <w:tcBorders>
              <w:bottom w:val="single" w:sz="4" w:space="0" w:color="auto"/>
            </w:tcBorders>
          </w:tcPr>
          <w:p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62622D" w:rsidRPr="00D1565E" w:rsidTr="003E5889">
        <w:trPr>
          <w:gridBefore w:val="1"/>
          <w:gridAfter w:val="1"/>
          <w:wBefore w:w="18" w:type="dxa"/>
          <w:wAfter w:w="154" w:type="dxa"/>
          <w:trHeight w:val="762"/>
        </w:trPr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51E" w:rsidRPr="00D344D4" w:rsidRDefault="00AB451E" w:rsidP="00A6160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E5889" w:rsidTr="003E5889"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E5889" w:rsidRDefault="003E5889" w:rsidP="00945DB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автора (авторов)</w:t>
            </w:r>
          </w:p>
          <w:p w:rsidR="003E5889" w:rsidRDefault="003E5889" w:rsidP="003E58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конкурсной работы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5889" w:rsidRPr="003E5889" w:rsidRDefault="003E5889" w:rsidP="00945DB0">
            <w:pPr>
              <w:pStyle w:val="ad"/>
              <w:tabs>
                <w:tab w:val="left" w:pos="24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89" w:rsidRDefault="003E5889" w:rsidP="00945DB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подпись</w:t>
            </w:r>
          </w:p>
        </w:tc>
      </w:tr>
    </w:tbl>
    <w:p w:rsidR="005E7D11" w:rsidRDefault="005E7D11" w:rsidP="00E070C3">
      <w:pPr>
        <w:suppressAutoHyphens w:val="0"/>
        <w:ind w:left="5245"/>
        <w:jc w:val="both"/>
        <w:rPr>
          <w:sz w:val="28"/>
          <w:szCs w:val="28"/>
        </w:rPr>
        <w:sectPr w:rsidR="005E7D11" w:rsidSect="005E7D11">
          <w:headerReference w:type="default" r:id="rId8"/>
          <w:pgSz w:w="11906" w:h="16838"/>
          <w:pgMar w:top="1134" w:right="850" w:bottom="993" w:left="1701" w:header="720" w:footer="720" w:gutter="0"/>
          <w:pgNumType w:start="1"/>
          <w:cols w:space="720"/>
          <w:titlePg/>
          <w:docGrid w:linePitch="360"/>
        </w:sectPr>
      </w:pPr>
    </w:p>
    <w:p w:rsidR="00BC52F4" w:rsidRDefault="00BC52F4" w:rsidP="00E070C3">
      <w:pPr>
        <w:suppressAutoHyphens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2622D">
        <w:rPr>
          <w:sz w:val="28"/>
          <w:szCs w:val="28"/>
        </w:rPr>
        <w:t>2</w:t>
      </w:r>
    </w:p>
    <w:p w:rsidR="00984F34" w:rsidRDefault="00BC52F4" w:rsidP="00E070C3">
      <w:pPr>
        <w:shd w:val="clear" w:color="auto" w:fill="FFFFFF"/>
        <w:ind w:left="5245" w:right="-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Положению о Красноярском краевом конкурсе методических работ педагогических работников </w:t>
      </w:r>
      <w:r w:rsidR="00E070C3">
        <w:rPr>
          <w:sz w:val="28"/>
          <w:szCs w:val="28"/>
          <w:lang w:eastAsia="en-US"/>
        </w:rPr>
        <w:t>учреждений</w:t>
      </w:r>
      <w:r>
        <w:rPr>
          <w:sz w:val="28"/>
          <w:szCs w:val="28"/>
          <w:lang w:eastAsia="en-US"/>
        </w:rPr>
        <w:t xml:space="preserve"> дополнительного образования и профессиональных образовательных </w:t>
      </w:r>
      <w:r w:rsidR="00E070C3">
        <w:rPr>
          <w:sz w:val="28"/>
          <w:szCs w:val="28"/>
          <w:lang w:eastAsia="en-US"/>
        </w:rPr>
        <w:t xml:space="preserve">учреждений </w:t>
      </w:r>
    </w:p>
    <w:p w:rsidR="00BC52F4" w:rsidRDefault="00984F34" w:rsidP="00E070C3">
      <w:pPr>
        <w:shd w:val="clear" w:color="auto" w:fill="FFFFFF"/>
        <w:ind w:left="5245" w:right="-1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</w:t>
      </w:r>
      <w:r w:rsidR="00D46C8F">
        <w:rPr>
          <w:sz w:val="28"/>
          <w:szCs w:val="28"/>
          <w:lang w:eastAsia="en-US"/>
        </w:rPr>
        <w:t>области культуры</w:t>
      </w:r>
    </w:p>
    <w:p w:rsidR="00BC52F4" w:rsidRDefault="00BC52F4" w:rsidP="00BC52F4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  <w:sz w:val="28"/>
          <w:szCs w:val="28"/>
        </w:rPr>
      </w:pPr>
    </w:p>
    <w:p w:rsidR="00D35BCB" w:rsidRPr="00D35BCB" w:rsidRDefault="00D35BCB" w:rsidP="00D35BCB">
      <w:pPr>
        <w:suppressAutoHyphens w:val="0"/>
        <w:jc w:val="center"/>
        <w:rPr>
          <w:sz w:val="28"/>
          <w:szCs w:val="28"/>
          <w:lang w:eastAsia="ru-RU"/>
        </w:rPr>
      </w:pPr>
      <w:r w:rsidRPr="00D35BCB">
        <w:rPr>
          <w:sz w:val="28"/>
          <w:szCs w:val="28"/>
          <w:lang w:eastAsia="ru-RU"/>
        </w:rPr>
        <w:t>СОГЛАСИЕ</w:t>
      </w:r>
    </w:p>
    <w:p w:rsidR="00D35BCB" w:rsidRPr="00D35BCB" w:rsidRDefault="00D35BCB" w:rsidP="00D35BCB">
      <w:pPr>
        <w:suppressAutoHyphens w:val="0"/>
        <w:jc w:val="center"/>
        <w:rPr>
          <w:sz w:val="28"/>
          <w:szCs w:val="28"/>
          <w:lang w:eastAsia="ru-RU"/>
        </w:rPr>
      </w:pPr>
      <w:r w:rsidRPr="00D35BCB">
        <w:rPr>
          <w:sz w:val="28"/>
          <w:szCs w:val="28"/>
          <w:lang w:eastAsia="ru-RU"/>
        </w:rPr>
        <w:t>на обработку персональных данных</w:t>
      </w:r>
    </w:p>
    <w:p w:rsidR="00D35BCB" w:rsidRPr="00D35BCB" w:rsidRDefault="00D35BCB" w:rsidP="00D35BCB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D35BCB" w:rsidRPr="00D35BCB" w:rsidTr="00236BE9">
        <w:tc>
          <w:tcPr>
            <w:tcW w:w="5508" w:type="dxa"/>
          </w:tcPr>
          <w:p w:rsidR="00D35BCB" w:rsidRPr="00D35BCB" w:rsidRDefault="00D35BCB" w:rsidP="00D35BCB">
            <w:pPr>
              <w:suppressAutoHyphens w:val="0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г. Красноярск</w:t>
            </w:r>
          </w:p>
        </w:tc>
        <w:tc>
          <w:tcPr>
            <w:tcW w:w="4098" w:type="dxa"/>
          </w:tcPr>
          <w:p w:rsidR="00D35BCB" w:rsidRPr="00D35BCB" w:rsidRDefault="00D35BCB" w:rsidP="00D35BCB">
            <w:pPr>
              <w:suppressAutoHyphens w:val="0"/>
              <w:jc w:val="right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«_____»______________2019 г.</w:t>
            </w:r>
          </w:p>
        </w:tc>
      </w:tr>
    </w:tbl>
    <w:p w:rsidR="00D35BCB" w:rsidRPr="00D35BCB" w:rsidRDefault="00D35BCB" w:rsidP="00D35BCB">
      <w:pPr>
        <w:suppressAutoHyphens w:val="0"/>
        <w:jc w:val="both"/>
        <w:rPr>
          <w:lang w:eastAsia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5BCB" w:rsidRPr="00D35BCB" w:rsidTr="00236BE9">
        <w:tc>
          <w:tcPr>
            <w:tcW w:w="9606" w:type="dxa"/>
          </w:tcPr>
          <w:p w:rsidR="00D35BCB" w:rsidRPr="00D35BCB" w:rsidRDefault="00D35BCB" w:rsidP="00D35BCB">
            <w:pPr>
              <w:suppressAutoHyphens w:val="0"/>
              <w:jc w:val="both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Я, ___________________________________________________________________________,</w:t>
            </w:r>
          </w:p>
        </w:tc>
      </w:tr>
      <w:tr w:rsidR="00D35BCB" w:rsidRPr="00D35BCB" w:rsidTr="00236BE9">
        <w:tc>
          <w:tcPr>
            <w:tcW w:w="9606" w:type="dxa"/>
          </w:tcPr>
          <w:p w:rsidR="00D35BCB" w:rsidRPr="00D35BCB" w:rsidRDefault="00D35BCB" w:rsidP="00D35BCB">
            <w:pPr>
              <w:suppressAutoHyphens w:val="0"/>
              <w:jc w:val="center"/>
              <w:rPr>
                <w:vertAlign w:val="superscript"/>
                <w:lang w:val="en-US" w:eastAsia="en-US" w:bidi="en-US"/>
              </w:rPr>
            </w:pPr>
            <w:r w:rsidRPr="00D35BCB">
              <w:rPr>
                <w:vertAlign w:val="superscript"/>
                <w:lang w:val="en-US" w:eastAsia="en-US" w:bidi="en-US"/>
              </w:rPr>
              <w:t>(фамилия, имя, отчество)</w:t>
            </w:r>
          </w:p>
        </w:tc>
      </w:tr>
    </w:tbl>
    <w:p w:rsidR="00D35BCB" w:rsidRPr="00D35BCB" w:rsidRDefault="00D35BCB" w:rsidP="00D35BCB">
      <w:pPr>
        <w:suppressAutoHyphens w:val="0"/>
        <w:rPr>
          <w:lang w:eastAsia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D35BCB" w:rsidRPr="00D35BCB" w:rsidTr="00236BE9">
        <w:tc>
          <w:tcPr>
            <w:tcW w:w="5328" w:type="dxa"/>
          </w:tcPr>
          <w:p w:rsidR="00D35BCB" w:rsidRPr="00D35BCB" w:rsidRDefault="00D35BCB" w:rsidP="00D35BCB">
            <w:pPr>
              <w:suppressAutoHyphens w:val="0"/>
              <w:ind w:right="-108"/>
              <w:jc w:val="both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имеющий(ая) ___________________________</w:t>
            </w:r>
          </w:p>
        </w:tc>
        <w:tc>
          <w:tcPr>
            <w:tcW w:w="4278" w:type="dxa"/>
          </w:tcPr>
          <w:p w:rsidR="00D35BCB" w:rsidRPr="00D35BCB" w:rsidRDefault="00D35BCB" w:rsidP="00D35BCB">
            <w:pPr>
              <w:suppressAutoHyphens w:val="0"/>
              <w:ind w:left="-108"/>
              <w:jc w:val="both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серия ___________ № _______________,</w:t>
            </w:r>
          </w:p>
        </w:tc>
      </w:tr>
      <w:tr w:rsidR="00D35BCB" w:rsidRPr="00D35BCB" w:rsidTr="00236BE9">
        <w:tc>
          <w:tcPr>
            <w:tcW w:w="5328" w:type="dxa"/>
          </w:tcPr>
          <w:p w:rsidR="00D35BCB" w:rsidRPr="00D35BCB" w:rsidRDefault="00D35BCB" w:rsidP="00D35BCB">
            <w:pPr>
              <w:suppressAutoHyphens w:val="0"/>
              <w:jc w:val="center"/>
              <w:rPr>
                <w:vertAlign w:val="superscript"/>
                <w:lang w:val="en-US" w:eastAsia="en-US" w:bidi="en-US"/>
              </w:rPr>
            </w:pPr>
            <w:r w:rsidRPr="00D35BCB">
              <w:rPr>
                <w:vertAlign w:val="superscript"/>
                <w:lang w:val="en-US" w:eastAsia="en-US" w:bidi="en-US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:rsidR="00D35BCB" w:rsidRPr="00D35BCB" w:rsidRDefault="00D35BCB" w:rsidP="00D35BCB">
            <w:pPr>
              <w:suppressAutoHyphens w:val="0"/>
              <w:jc w:val="center"/>
              <w:rPr>
                <w:lang w:val="en-US" w:eastAsia="en-US" w:bidi="en-US"/>
              </w:rPr>
            </w:pPr>
          </w:p>
        </w:tc>
      </w:tr>
      <w:tr w:rsidR="00D35BCB" w:rsidRPr="00D35BCB" w:rsidTr="00236BE9">
        <w:tc>
          <w:tcPr>
            <w:tcW w:w="9606" w:type="dxa"/>
            <w:gridSpan w:val="2"/>
          </w:tcPr>
          <w:p w:rsidR="00D35BCB" w:rsidRPr="00D35BCB" w:rsidRDefault="00D35BCB" w:rsidP="00D35BCB">
            <w:pPr>
              <w:suppressAutoHyphens w:val="0"/>
              <w:jc w:val="both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выдан________________________________________________________________________,</w:t>
            </w:r>
          </w:p>
        </w:tc>
      </w:tr>
      <w:tr w:rsidR="00D35BCB" w:rsidRPr="00D35BCB" w:rsidTr="00236BE9">
        <w:tc>
          <w:tcPr>
            <w:tcW w:w="9606" w:type="dxa"/>
            <w:gridSpan w:val="2"/>
          </w:tcPr>
          <w:p w:rsidR="00D35BCB" w:rsidRPr="00D35BCB" w:rsidRDefault="00D35BCB" w:rsidP="00D35BCB">
            <w:pPr>
              <w:suppressAutoHyphens w:val="0"/>
              <w:jc w:val="center"/>
              <w:rPr>
                <w:vertAlign w:val="superscript"/>
                <w:lang w:eastAsia="en-US" w:bidi="en-US"/>
              </w:rPr>
            </w:pPr>
            <w:r w:rsidRPr="00D35BCB">
              <w:rPr>
                <w:vertAlign w:val="superscript"/>
                <w:lang w:eastAsia="en-US" w:bidi="en-US"/>
              </w:rPr>
              <w:t>(наименование органа, выдавшего паспорт, дата выдачи)</w:t>
            </w:r>
          </w:p>
        </w:tc>
      </w:tr>
      <w:tr w:rsidR="00D35BCB" w:rsidRPr="00D35BCB" w:rsidTr="00236BE9">
        <w:tc>
          <w:tcPr>
            <w:tcW w:w="9606" w:type="dxa"/>
            <w:gridSpan w:val="2"/>
          </w:tcPr>
          <w:p w:rsidR="00D35BCB" w:rsidRPr="00D35BCB" w:rsidRDefault="00D35BCB" w:rsidP="00D35BCB">
            <w:pPr>
              <w:suppressAutoHyphens w:val="0"/>
              <w:jc w:val="both"/>
              <w:rPr>
                <w:vertAlign w:val="superscript"/>
                <w:lang w:val="en-US" w:eastAsia="en-US" w:bidi="en-US"/>
              </w:rPr>
            </w:pPr>
            <w:r w:rsidRPr="00D35BCB">
              <w:rPr>
                <w:vertAlign w:val="superscript"/>
                <w:lang w:val="en-US" w:eastAsia="en-US" w:bidi="en-US"/>
              </w:rPr>
              <w:t>______________________________________________________________________________________________________________</w:t>
            </w:r>
            <w:r w:rsidRPr="00D35BCB">
              <w:rPr>
                <w:lang w:val="en-US" w:eastAsia="en-US" w:bidi="en-US"/>
              </w:rPr>
              <w:t>,</w:t>
            </w:r>
          </w:p>
        </w:tc>
      </w:tr>
    </w:tbl>
    <w:p w:rsidR="00D35BCB" w:rsidRPr="00D35BCB" w:rsidRDefault="00D35BCB" w:rsidP="00D35BCB">
      <w:pPr>
        <w:suppressAutoHyphens w:val="0"/>
        <w:rPr>
          <w:lang w:eastAsia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D35BCB" w:rsidRPr="00D35BCB" w:rsidTr="00236BE9">
        <w:tc>
          <w:tcPr>
            <w:tcW w:w="2268" w:type="dxa"/>
          </w:tcPr>
          <w:p w:rsidR="00D35BCB" w:rsidRPr="00D35BCB" w:rsidRDefault="00D35BCB" w:rsidP="00D35BCB">
            <w:pPr>
              <w:suppressAutoHyphens w:val="0"/>
              <w:jc w:val="both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проживающий(ая)</w:t>
            </w:r>
          </w:p>
        </w:tc>
        <w:tc>
          <w:tcPr>
            <w:tcW w:w="7338" w:type="dxa"/>
          </w:tcPr>
          <w:p w:rsidR="00D35BCB" w:rsidRPr="00D35BCB" w:rsidRDefault="00D35BCB" w:rsidP="00D35BCB">
            <w:pPr>
              <w:suppressAutoHyphens w:val="0"/>
              <w:jc w:val="both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__________________________________________________________,</w:t>
            </w:r>
          </w:p>
        </w:tc>
      </w:tr>
      <w:tr w:rsidR="00D35BCB" w:rsidRPr="00D35BCB" w:rsidTr="00236BE9">
        <w:tc>
          <w:tcPr>
            <w:tcW w:w="2268" w:type="dxa"/>
          </w:tcPr>
          <w:p w:rsidR="00D35BCB" w:rsidRPr="00D35BCB" w:rsidRDefault="00D35BCB" w:rsidP="00D35BCB">
            <w:pPr>
              <w:suppressAutoHyphens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7338" w:type="dxa"/>
          </w:tcPr>
          <w:p w:rsidR="00D35BCB" w:rsidRPr="00D35BCB" w:rsidRDefault="00D35BCB" w:rsidP="00D35BCB">
            <w:pPr>
              <w:suppressAutoHyphens w:val="0"/>
              <w:jc w:val="center"/>
              <w:rPr>
                <w:vertAlign w:val="superscript"/>
                <w:lang w:val="en-US" w:eastAsia="en-US" w:bidi="en-US"/>
              </w:rPr>
            </w:pPr>
            <w:r w:rsidRPr="00D35BCB">
              <w:rPr>
                <w:vertAlign w:val="superscript"/>
                <w:lang w:val="en-US" w:eastAsia="en-US" w:bidi="en-US"/>
              </w:rPr>
              <w:t>(адрес места регистрации)</w:t>
            </w:r>
          </w:p>
        </w:tc>
      </w:tr>
      <w:tr w:rsidR="00D35BCB" w:rsidRPr="00D35BCB" w:rsidTr="00236BE9">
        <w:tc>
          <w:tcPr>
            <w:tcW w:w="9606" w:type="dxa"/>
            <w:gridSpan w:val="2"/>
          </w:tcPr>
          <w:p w:rsidR="00D35BCB" w:rsidRPr="00D35BCB" w:rsidRDefault="00D35BCB" w:rsidP="00D35BCB">
            <w:pPr>
              <w:suppressAutoHyphens w:val="0"/>
              <w:jc w:val="both"/>
              <w:rPr>
                <w:lang w:val="en-US" w:eastAsia="en-US" w:bidi="en-US"/>
              </w:rPr>
            </w:pPr>
            <w:r w:rsidRPr="00D35BCB">
              <w:rPr>
                <w:lang w:val="en-US" w:eastAsia="en-US" w:bidi="en-US"/>
              </w:rPr>
              <w:t>_____________________________________________________________________________,</w:t>
            </w:r>
          </w:p>
        </w:tc>
      </w:tr>
      <w:tr w:rsidR="00D35BCB" w:rsidRPr="00D35BCB" w:rsidTr="00236BE9">
        <w:tc>
          <w:tcPr>
            <w:tcW w:w="9606" w:type="dxa"/>
            <w:gridSpan w:val="2"/>
          </w:tcPr>
          <w:p w:rsidR="00D35BCB" w:rsidRPr="00D35BCB" w:rsidRDefault="00D35BCB" w:rsidP="00D35BCB">
            <w:pPr>
              <w:suppressAutoHyphens w:val="0"/>
              <w:jc w:val="center"/>
              <w:rPr>
                <w:lang w:eastAsia="en-US" w:bidi="en-US"/>
              </w:rPr>
            </w:pPr>
          </w:p>
          <w:p w:rsidR="00D35BCB" w:rsidRPr="00D35BCB" w:rsidRDefault="00D35BCB" w:rsidP="00D35BCB">
            <w:pPr>
              <w:suppressAutoHyphens w:val="0"/>
              <w:rPr>
                <w:sz w:val="28"/>
                <w:szCs w:val="20"/>
                <w:lang w:eastAsia="en-US" w:bidi="en-US"/>
              </w:rPr>
            </w:pPr>
            <w:r w:rsidRPr="00D35BCB">
              <w:rPr>
                <w:lang w:eastAsia="en-US" w:bidi="en-US"/>
              </w:rPr>
              <w:t>являясь законным представителем субъекта персональных данных,</w:t>
            </w:r>
            <w:r w:rsidRPr="00D35BCB">
              <w:rPr>
                <w:sz w:val="28"/>
                <w:szCs w:val="20"/>
                <w:lang w:eastAsia="en-US" w:bidi="en-US"/>
              </w:rPr>
              <w:t xml:space="preserve"> ___________________________________________________________________</w:t>
            </w:r>
          </w:p>
          <w:p w:rsidR="00D35BCB" w:rsidRPr="00D35BCB" w:rsidRDefault="00D35BCB" w:rsidP="00D35BCB">
            <w:pPr>
              <w:suppressAutoHyphens w:val="0"/>
              <w:jc w:val="center"/>
              <w:rPr>
                <w:sz w:val="28"/>
                <w:szCs w:val="20"/>
                <w:lang w:eastAsia="en-US" w:bidi="en-US"/>
              </w:rPr>
            </w:pPr>
            <w:r w:rsidRPr="00D35BCB">
              <w:rPr>
                <w:sz w:val="28"/>
                <w:szCs w:val="20"/>
                <w:vertAlign w:val="superscript"/>
                <w:lang w:eastAsia="en-US" w:bidi="en-US"/>
              </w:rPr>
              <w:t>(фамилия, имя, отчество субъекта персональных данных)</w:t>
            </w:r>
          </w:p>
          <w:p w:rsidR="00D35BCB" w:rsidRPr="00D35BCB" w:rsidRDefault="00D35BCB" w:rsidP="00D35BCB">
            <w:pPr>
              <w:suppressAutoHyphens w:val="0"/>
              <w:jc w:val="both"/>
              <w:rPr>
                <w:sz w:val="28"/>
                <w:szCs w:val="20"/>
                <w:lang w:eastAsia="en-US" w:bidi="en-US"/>
              </w:rPr>
            </w:pPr>
            <w:r w:rsidRPr="00D35BCB">
              <w:rPr>
                <w:lang w:eastAsia="en-US" w:bidi="en-US"/>
              </w:rPr>
              <w:t xml:space="preserve">___________________________________ серия ________ № </w:t>
            </w:r>
            <w:r w:rsidRPr="00D35BCB">
              <w:rPr>
                <w:sz w:val="28"/>
                <w:szCs w:val="20"/>
                <w:lang w:eastAsia="en-US" w:bidi="en-US"/>
              </w:rPr>
              <w:t xml:space="preserve">____________________ </w:t>
            </w:r>
            <w:r w:rsidRPr="00D35BCB">
              <w:rPr>
                <w:sz w:val="28"/>
                <w:szCs w:val="20"/>
                <w:vertAlign w:val="superscript"/>
                <w:lang w:eastAsia="en-US" w:bidi="en-US"/>
              </w:rPr>
              <w:t>(вид документа, удостоверяющего личность субъекта персональных данных)</w:t>
            </w:r>
          </w:p>
          <w:p w:rsidR="00D35BCB" w:rsidRPr="00D35BCB" w:rsidRDefault="00D35BCB" w:rsidP="00D35BCB">
            <w:pPr>
              <w:suppressAutoHyphens w:val="0"/>
              <w:jc w:val="center"/>
              <w:rPr>
                <w:sz w:val="28"/>
                <w:szCs w:val="20"/>
                <w:lang w:eastAsia="en-US" w:bidi="en-US"/>
              </w:rPr>
            </w:pPr>
            <w:r w:rsidRPr="00D35BCB">
              <w:rPr>
                <w:lang w:eastAsia="en-US" w:bidi="en-US"/>
              </w:rPr>
              <w:t>выдан______________________________________________________________________,</w:t>
            </w:r>
            <w:r w:rsidRPr="00D35BCB">
              <w:rPr>
                <w:sz w:val="28"/>
                <w:szCs w:val="20"/>
                <w:lang w:eastAsia="en-US" w:bidi="en-US"/>
              </w:rPr>
              <w:t xml:space="preserve"> </w:t>
            </w:r>
            <w:r w:rsidRPr="00D35BCB">
              <w:rPr>
                <w:sz w:val="28"/>
                <w:szCs w:val="20"/>
                <w:vertAlign w:val="superscript"/>
                <w:lang w:eastAsia="en-US" w:bidi="en-US"/>
              </w:rPr>
              <w:t>(кем и когда выдан)</w:t>
            </w:r>
          </w:p>
          <w:p w:rsidR="00D35BCB" w:rsidRPr="00D35BCB" w:rsidRDefault="00D35BCB" w:rsidP="00D35BCB">
            <w:pPr>
              <w:suppressAutoHyphens w:val="0"/>
              <w:jc w:val="both"/>
              <w:rPr>
                <w:lang w:eastAsia="en-US" w:bidi="en-US"/>
              </w:rPr>
            </w:pPr>
            <w:r w:rsidRPr="00D35BCB">
              <w:rPr>
                <w:lang w:eastAsia="en-US" w:bidi="en-US"/>
              </w:rPr>
              <w:t>проживающего(ей) по адресу __________________________________________________</w:t>
            </w:r>
          </w:p>
          <w:p w:rsidR="00D35BCB" w:rsidRPr="00D35BCB" w:rsidRDefault="00D35BCB" w:rsidP="00D35BCB">
            <w:pPr>
              <w:suppressAutoHyphens w:val="0"/>
              <w:jc w:val="both"/>
              <w:rPr>
                <w:lang w:eastAsia="en-US" w:bidi="en-US"/>
              </w:rPr>
            </w:pPr>
            <w:r w:rsidRPr="00D35BCB">
              <w:rPr>
                <w:lang w:eastAsia="en-US" w:bidi="en-US"/>
              </w:rPr>
              <w:t>____________________________________________________________________________, на основании_______________________________________________________________</w:t>
            </w:r>
          </w:p>
          <w:p w:rsidR="00D35BCB" w:rsidRPr="00D35BCB" w:rsidRDefault="00D35BCB" w:rsidP="00D35BCB">
            <w:pPr>
              <w:suppressAutoHyphens w:val="0"/>
              <w:jc w:val="both"/>
              <w:rPr>
                <w:lang w:eastAsia="en-US" w:bidi="en-US"/>
              </w:rPr>
            </w:pPr>
            <w:r w:rsidRPr="00D35BCB">
              <w:rPr>
                <w:lang w:eastAsia="en-US" w:bidi="en-US"/>
              </w:rPr>
              <w:t>__________________________________________________________________________</w:t>
            </w:r>
          </w:p>
          <w:p w:rsidR="00D35BCB" w:rsidRPr="00D35BCB" w:rsidRDefault="00D35BCB" w:rsidP="00D35BCB">
            <w:pPr>
              <w:suppressAutoHyphens w:val="0"/>
              <w:jc w:val="center"/>
              <w:rPr>
                <w:lang w:eastAsia="en-US" w:bidi="en-US"/>
              </w:rPr>
            </w:pPr>
            <w:r w:rsidRPr="00D35BCB">
              <w:rPr>
                <w:sz w:val="28"/>
                <w:szCs w:val="20"/>
                <w:vertAlign w:val="superscript"/>
                <w:lang w:eastAsia="en-US" w:bidi="en-US"/>
              </w:rPr>
              <w:t>(документ, подтверждающий полномочия законного представителя)</w:t>
            </w:r>
          </w:p>
        </w:tc>
      </w:tr>
    </w:tbl>
    <w:p w:rsidR="00D35BCB" w:rsidRPr="00D35BCB" w:rsidRDefault="00D35BCB" w:rsidP="00D35BCB">
      <w:pPr>
        <w:suppressAutoHyphens w:val="0"/>
        <w:jc w:val="both"/>
        <w:rPr>
          <w:lang w:eastAsia="ru-RU"/>
        </w:rPr>
      </w:pPr>
      <w:r w:rsidRPr="00D35BCB">
        <w:rPr>
          <w:lang w:eastAsia="ru-RU"/>
        </w:rPr>
        <w:t xml:space="preserve">выражаю своё согласие на обработку КГАУ ДПО «Красноярский краевой научно-учебный центр кадров культуры» (далее – Оператор) моих персональных данных/персональных данных представляемого лица (далее – персональные данные). Подтверждаю, что, выражая такое согласие, я действую по своей воле </w:t>
      </w:r>
      <w:r w:rsidRPr="00D35BCB">
        <w:rPr>
          <w:lang w:eastAsia="ru-RU"/>
        </w:rPr>
        <w:br/>
        <w:t>и в интересе представляемого лица.</w:t>
      </w:r>
    </w:p>
    <w:p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 xml:space="preserve">Согласие на обработку персональных данных даётся Оператору в целях проведения Оператором </w:t>
      </w:r>
      <w:r w:rsidR="00984F34">
        <w:rPr>
          <w:lang w:eastAsia="ru-RU"/>
        </w:rPr>
        <w:t>Красноярского краевого конкурса</w:t>
      </w:r>
      <w:r w:rsidR="00984F34" w:rsidRPr="00984F34">
        <w:rPr>
          <w:lang w:eastAsia="ru-RU"/>
        </w:rPr>
        <w:t xml:space="preserve"> методических работ педагогических работников учреждений дополнительного образования и профессиональных образовательных </w:t>
      </w:r>
      <w:r w:rsidR="00984F34">
        <w:rPr>
          <w:lang w:eastAsia="ru-RU"/>
        </w:rPr>
        <w:t xml:space="preserve">учреждений </w:t>
      </w:r>
      <w:r w:rsidR="00984F34" w:rsidRPr="00984F34">
        <w:rPr>
          <w:lang w:eastAsia="ru-RU"/>
        </w:rPr>
        <w:t>в области культуры</w:t>
      </w:r>
      <w:r w:rsidRPr="00D35BCB">
        <w:rPr>
          <w:lang w:eastAsia="ru-RU"/>
        </w:rPr>
        <w:t>.</w:t>
      </w:r>
    </w:p>
    <w:p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</w:t>
      </w:r>
      <w:r w:rsidRPr="00D35BCB">
        <w:rPr>
          <w:lang w:eastAsia="ru-RU"/>
        </w:rPr>
        <w:lastRenderedPageBreak/>
        <w:t xml:space="preserve">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</w:t>
      </w:r>
      <w:r w:rsidRPr="00D35BCB">
        <w:rPr>
          <w:lang w:eastAsia="ru-RU"/>
        </w:rPr>
        <w:br/>
        <w:t xml:space="preserve">и трансграничную передачу), обезличивание, блокирование, уничтожение персональных данных, а также осуществление любых иных действий с персональными данными </w:t>
      </w:r>
      <w:r w:rsidRPr="00D35BCB">
        <w:rPr>
          <w:lang w:eastAsia="ru-RU"/>
        </w:rPr>
        <w:br/>
        <w:t>в соответствии с действующим законодательством.</w:t>
      </w:r>
    </w:p>
    <w:p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</w:t>
      </w:r>
      <w:r w:rsidRPr="00D35BCB">
        <w:rPr>
          <w:lang w:eastAsia="ru-RU"/>
        </w:rPr>
        <w:br/>
        <w:t xml:space="preserve">на обработку персональных данных на основании настоящего согласия в целях </w:t>
      </w:r>
      <w:r w:rsidRPr="00D35BCB">
        <w:rPr>
          <w:lang w:eastAsia="ru-RU"/>
        </w:rPr>
        <w:br/>
        <w:t>и в объёме, указанных в настоящем согласии.</w:t>
      </w:r>
    </w:p>
    <w:p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 xml:space="preserve">Согласие распространяется на следующие персональные данные: фамилия, имя </w:t>
      </w:r>
      <w:r w:rsidRPr="00D35BCB">
        <w:rPr>
          <w:lang w:eastAsia="ru-RU"/>
        </w:rPr>
        <w:br/>
        <w:t xml:space="preserve"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</w:t>
      </w:r>
      <w:r w:rsidR="006738ED" w:rsidRPr="006738ED">
        <w:rPr>
          <w:lang w:eastAsia="ru-RU"/>
        </w:rPr>
        <w:t xml:space="preserve">Красноярском краевом конкурсе методических работ педагогических работников учреждений дополнительного образования и профессиональных образовательных </w:t>
      </w:r>
      <w:r w:rsidR="006738ED">
        <w:rPr>
          <w:lang w:eastAsia="ru-RU"/>
        </w:rPr>
        <w:t xml:space="preserve">учреждений </w:t>
      </w:r>
      <w:bookmarkStart w:id="0" w:name="_GoBack"/>
      <w:bookmarkEnd w:id="0"/>
      <w:r w:rsidR="006738ED" w:rsidRPr="006738ED">
        <w:rPr>
          <w:lang w:eastAsia="ru-RU"/>
        </w:rPr>
        <w:t>в области культуры</w:t>
      </w:r>
      <w:r w:rsidRPr="00D35BCB">
        <w:rPr>
          <w:lang w:eastAsia="ru-RU"/>
        </w:rPr>
        <w:t>.</w:t>
      </w:r>
    </w:p>
    <w:p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>Настоящее согласие действует не дольше, чем этого требуют цели обработки персональных данных.</w:t>
      </w:r>
    </w:p>
    <w:p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 xml:space="preserve">Мне известно, что в соответствии с Федеральным законом от 27.07.2006 </w:t>
      </w:r>
      <w:r w:rsidRPr="00D35BCB">
        <w:rPr>
          <w:lang w:eastAsia="ru-RU"/>
        </w:rPr>
        <w:br/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D35BCB" w:rsidRPr="00D35BCB" w:rsidRDefault="00D35BCB" w:rsidP="00D35BCB">
      <w:pPr>
        <w:suppressAutoHyphens w:val="0"/>
        <w:ind w:firstLine="720"/>
        <w:jc w:val="both"/>
        <w:rPr>
          <w:lang w:eastAsia="ru-RU"/>
        </w:rPr>
      </w:pPr>
      <w:r w:rsidRPr="00D35BCB">
        <w:rPr>
          <w:lang w:eastAsia="ru-RU"/>
        </w:rPr>
        <w:t xml:space="preserve">Мне известно, что обработка Оператором персональных данных осуществляется </w:t>
      </w:r>
      <w:r w:rsidRPr="00D35BCB">
        <w:rPr>
          <w:lang w:eastAsia="ru-RU"/>
        </w:rPr>
        <w:br/>
        <w:t>в информационных системах, с применением электронных и бумажных носителей информации.</w:t>
      </w:r>
    </w:p>
    <w:p w:rsidR="00D35BCB" w:rsidRPr="00D35BCB" w:rsidRDefault="00D35BCB" w:rsidP="00D35BCB">
      <w:pPr>
        <w:suppressAutoHyphens w:val="0"/>
        <w:ind w:right="-285"/>
        <w:jc w:val="both"/>
        <w:rPr>
          <w:sz w:val="26"/>
          <w:szCs w:val="26"/>
          <w:lang w:eastAsia="ru-RU"/>
        </w:rPr>
      </w:pPr>
    </w:p>
    <w:p w:rsidR="00D35BCB" w:rsidRPr="00D35BCB" w:rsidRDefault="00D35BCB" w:rsidP="00D35BCB">
      <w:pPr>
        <w:suppressAutoHyphens w:val="0"/>
        <w:ind w:right="-285"/>
        <w:jc w:val="both"/>
        <w:rPr>
          <w:sz w:val="28"/>
          <w:szCs w:val="20"/>
          <w:u w:val="single"/>
          <w:lang w:eastAsia="ru-RU"/>
        </w:rPr>
      </w:pPr>
      <w:r w:rsidRPr="00D35BCB">
        <w:rPr>
          <w:sz w:val="26"/>
          <w:szCs w:val="26"/>
          <w:lang w:eastAsia="ru-RU"/>
        </w:rPr>
        <w:tab/>
      </w:r>
      <w:r w:rsidRPr="00D35BCB">
        <w:rPr>
          <w:sz w:val="26"/>
          <w:szCs w:val="26"/>
          <w:lang w:eastAsia="ru-RU"/>
        </w:rPr>
        <w:tab/>
      </w:r>
      <w:r w:rsidRPr="00D35BCB">
        <w:rPr>
          <w:sz w:val="26"/>
          <w:szCs w:val="26"/>
          <w:lang w:eastAsia="ru-RU"/>
        </w:rPr>
        <w:tab/>
      </w:r>
      <w:r w:rsidRPr="00D35BCB">
        <w:rPr>
          <w:sz w:val="26"/>
          <w:szCs w:val="26"/>
          <w:lang w:eastAsia="ru-RU"/>
        </w:rPr>
        <w:tab/>
      </w:r>
      <w:r w:rsidRPr="00D35BCB">
        <w:rPr>
          <w:sz w:val="26"/>
          <w:szCs w:val="26"/>
          <w:lang w:eastAsia="ru-RU"/>
        </w:rPr>
        <w:tab/>
      </w:r>
      <w:r w:rsidRPr="00D35BCB">
        <w:rPr>
          <w:sz w:val="26"/>
          <w:szCs w:val="26"/>
          <w:lang w:eastAsia="ru-RU"/>
        </w:rPr>
        <w:tab/>
        <w:t>____________</w:t>
      </w:r>
      <w:r w:rsidRPr="00D35BCB">
        <w:rPr>
          <w:sz w:val="26"/>
          <w:szCs w:val="26"/>
          <w:lang w:eastAsia="ru-RU"/>
        </w:rPr>
        <w:tab/>
        <w:t>______________________</w:t>
      </w:r>
    </w:p>
    <w:p w:rsidR="00D35BCB" w:rsidRPr="00D35BCB" w:rsidRDefault="00D35BCB" w:rsidP="00D35BCB">
      <w:pPr>
        <w:suppressAutoHyphens w:val="0"/>
        <w:spacing w:before="100" w:beforeAutospacing="1" w:after="100" w:afterAutospacing="1"/>
        <w:jc w:val="right"/>
        <w:rPr>
          <w:lang w:eastAsia="en-US" w:bidi="en-US"/>
        </w:rPr>
      </w:pPr>
      <w:r w:rsidRPr="00D35BCB">
        <w:rPr>
          <w:sz w:val="20"/>
          <w:szCs w:val="20"/>
          <w:lang w:eastAsia="ru-RU"/>
        </w:rPr>
        <w:tab/>
      </w:r>
      <w:r w:rsidRPr="00D35BCB">
        <w:rPr>
          <w:sz w:val="20"/>
          <w:szCs w:val="20"/>
          <w:lang w:eastAsia="ru-RU"/>
        </w:rPr>
        <w:tab/>
      </w:r>
      <w:r w:rsidRPr="00D35BCB">
        <w:rPr>
          <w:sz w:val="20"/>
          <w:szCs w:val="20"/>
          <w:lang w:eastAsia="ru-RU"/>
        </w:rPr>
        <w:tab/>
        <w:t xml:space="preserve"> (подпись)</w:t>
      </w:r>
      <w:r w:rsidRPr="00D35BCB">
        <w:rPr>
          <w:sz w:val="20"/>
          <w:szCs w:val="20"/>
          <w:lang w:eastAsia="ru-RU"/>
        </w:rPr>
        <w:tab/>
      </w:r>
      <w:r w:rsidRPr="00D35BCB">
        <w:rPr>
          <w:sz w:val="20"/>
          <w:szCs w:val="20"/>
          <w:lang w:eastAsia="ru-RU"/>
        </w:rPr>
        <w:tab/>
        <w:t xml:space="preserve">         (расшифровка подписи)</w:t>
      </w:r>
    </w:p>
    <w:p w:rsidR="00D35BCB" w:rsidRDefault="00D35BCB" w:rsidP="00BC52F4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  <w:sz w:val="28"/>
          <w:szCs w:val="28"/>
        </w:rPr>
      </w:pPr>
    </w:p>
    <w:sectPr w:rsidR="00D35BCB" w:rsidSect="005E7D11">
      <w:pgSz w:w="11906" w:h="16838"/>
      <w:pgMar w:top="1134" w:right="850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6B" w:rsidRDefault="00CE346B" w:rsidP="00CC2AA4">
      <w:r>
        <w:separator/>
      </w:r>
    </w:p>
  </w:endnote>
  <w:endnote w:type="continuationSeparator" w:id="0">
    <w:p w:rsidR="00CE346B" w:rsidRDefault="00CE346B" w:rsidP="00CC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6B" w:rsidRDefault="00CE346B" w:rsidP="00CC2AA4">
      <w:r>
        <w:separator/>
      </w:r>
    </w:p>
  </w:footnote>
  <w:footnote w:type="continuationSeparator" w:id="0">
    <w:p w:rsidR="00CE346B" w:rsidRDefault="00CE346B" w:rsidP="00CC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11" w:rsidRDefault="005E7D11" w:rsidP="005E7D11">
    <w:pPr>
      <w:pStyle w:val="af0"/>
      <w:tabs>
        <w:tab w:val="left" w:pos="5459"/>
      </w:tabs>
    </w:pPr>
    <w:r>
      <w:tab/>
    </w:r>
    <w:sdt>
      <w:sdtPr>
        <w:id w:val="159652256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38ED">
          <w:rPr>
            <w:noProof/>
          </w:rPr>
          <w:t>2</w:t>
        </w:r>
        <w:r>
          <w:fldChar w:fldCharType="end"/>
        </w:r>
      </w:sdtContent>
    </w:sdt>
    <w:r>
      <w:tab/>
    </w:r>
  </w:p>
  <w:p w:rsidR="00CC2AA4" w:rsidRDefault="00CC2AA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8261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0623055"/>
    <w:multiLevelType w:val="hybridMultilevel"/>
    <w:tmpl w:val="DB1A36E0"/>
    <w:lvl w:ilvl="0" w:tplc="BB1A5A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E3D0C"/>
    <w:multiLevelType w:val="hybridMultilevel"/>
    <w:tmpl w:val="53E0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29C0"/>
    <w:multiLevelType w:val="hybridMultilevel"/>
    <w:tmpl w:val="A9C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44168"/>
    <w:multiLevelType w:val="hybridMultilevel"/>
    <w:tmpl w:val="F3FCA8B8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21FEB"/>
    <w:multiLevelType w:val="hybridMultilevel"/>
    <w:tmpl w:val="3F76DE3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E022B4"/>
    <w:multiLevelType w:val="hybridMultilevel"/>
    <w:tmpl w:val="0706C2B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0D7EE0"/>
    <w:multiLevelType w:val="hybridMultilevel"/>
    <w:tmpl w:val="4CE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C3C33"/>
    <w:multiLevelType w:val="hybridMultilevel"/>
    <w:tmpl w:val="18FC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04A20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80779"/>
    <w:multiLevelType w:val="hybridMultilevel"/>
    <w:tmpl w:val="A1DAC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4023F1"/>
    <w:multiLevelType w:val="hybridMultilevel"/>
    <w:tmpl w:val="03BCBC2A"/>
    <w:lvl w:ilvl="0" w:tplc="B4328E7C">
      <w:start w:val="1"/>
      <w:numFmt w:val="bullet"/>
      <w:lvlText w:val=""/>
      <w:lvlJc w:val="left"/>
      <w:pPr>
        <w:tabs>
          <w:tab w:val="num" w:pos="1004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710D5"/>
    <w:multiLevelType w:val="hybridMultilevel"/>
    <w:tmpl w:val="F9D2A94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A11B1A"/>
    <w:multiLevelType w:val="hybridMultilevel"/>
    <w:tmpl w:val="E50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28F1"/>
    <w:multiLevelType w:val="hybridMultilevel"/>
    <w:tmpl w:val="BBA4F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987929"/>
    <w:multiLevelType w:val="multilevel"/>
    <w:tmpl w:val="CAAE20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23" w15:restartNumberingAfterBreak="0">
    <w:nsid w:val="59973A6D"/>
    <w:multiLevelType w:val="hybridMultilevel"/>
    <w:tmpl w:val="64CA1B1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D04F2"/>
    <w:multiLevelType w:val="hybridMultilevel"/>
    <w:tmpl w:val="C9E0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160"/>
    <w:multiLevelType w:val="hybridMultilevel"/>
    <w:tmpl w:val="772C73F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1113F"/>
    <w:multiLevelType w:val="hybridMultilevel"/>
    <w:tmpl w:val="8E8C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6163F"/>
    <w:multiLevelType w:val="hybridMultilevel"/>
    <w:tmpl w:val="587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B67BC"/>
    <w:multiLevelType w:val="hybridMultilevel"/>
    <w:tmpl w:val="D4AED04C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06B14"/>
    <w:multiLevelType w:val="hybridMultilevel"/>
    <w:tmpl w:val="446C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403E0"/>
    <w:multiLevelType w:val="hybridMultilevel"/>
    <w:tmpl w:val="9CA6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E3AE2"/>
    <w:multiLevelType w:val="hybridMultilevel"/>
    <w:tmpl w:val="40C2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23"/>
  </w:num>
  <w:num w:numId="10">
    <w:abstractNumId w:val="14"/>
  </w:num>
  <w:num w:numId="11">
    <w:abstractNumId w:val="26"/>
  </w:num>
  <w:num w:numId="12">
    <w:abstractNumId w:val="29"/>
  </w:num>
  <w:num w:numId="13">
    <w:abstractNumId w:val="24"/>
  </w:num>
  <w:num w:numId="14">
    <w:abstractNumId w:val="11"/>
  </w:num>
  <w:num w:numId="15">
    <w:abstractNumId w:val="12"/>
  </w:num>
  <w:num w:numId="16">
    <w:abstractNumId w:val="28"/>
  </w:num>
  <w:num w:numId="17">
    <w:abstractNumId w:val="32"/>
  </w:num>
  <w:num w:numId="18">
    <w:abstractNumId w:val="27"/>
  </w:num>
  <w:num w:numId="19">
    <w:abstractNumId w:val="16"/>
  </w:num>
  <w:num w:numId="20">
    <w:abstractNumId w:val="30"/>
  </w:num>
  <w:num w:numId="21">
    <w:abstractNumId w:val="25"/>
  </w:num>
  <w:num w:numId="22">
    <w:abstractNumId w:val="31"/>
  </w:num>
  <w:num w:numId="2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>
    <w:abstractNumId w:val="15"/>
  </w:num>
  <w:num w:numId="25">
    <w:abstractNumId w:val="20"/>
  </w:num>
  <w:num w:numId="26">
    <w:abstractNumId w:val="9"/>
  </w:num>
  <w:num w:numId="27">
    <w:abstractNumId w:val="8"/>
  </w:num>
  <w:num w:numId="28">
    <w:abstractNumId w:val="19"/>
  </w:num>
  <w:num w:numId="29">
    <w:abstractNumId w:val="22"/>
  </w:num>
  <w:num w:numId="30">
    <w:abstractNumId w:val="21"/>
  </w:num>
  <w:num w:numId="31">
    <w:abstractNumId w:val="17"/>
  </w:num>
  <w:num w:numId="32">
    <w:abstractNumId w:val="33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B4"/>
    <w:rsid w:val="000721AA"/>
    <w:rsid w:val="0008519B"/>
    <w:rsid w:val="000E1AD8"/>
    <w:rsid w:val="00100497"/>
    <w:rsid w:val="0011371F"/>
    <w:rsid w:val="0011687E"/>
    <w:rsid w:val="00117F0B"/>
    <w:rsid w:val="0013091C"/>
    <w:rsid w:val="00142669"/>
    <w:rsid w:val="001541CD"/>
    <w:rsid w:val="00161B6B"/>
    <w:rsid w:val="00162EF8"/>
    <w:rsid w:val="001A641C"/>
    <w:rsid w:val="001E68AE"/>
    <w:rsid w:val="00205239"/>
    <w:rsid w:val="00205D48"/>
    <w:rsid w:val="0023567F"/>
    <w:rsid w:val="002361E0"/>
    <w:rsid w:val="00270F9F"/>
    <w:rsid w:val="0027421D"/>
    <w:rsid w:val="00285B4F"/>
    <w:rsid w:val="002A1398"/>
    <w:rsid w:val="002A3720"/>
    <w:rsid w:val="002A68BA"/>
    <w:rsid w:val="002B5EC4"/>
    <w:rsid w:val="00304FD8"/>
    <w:rsid w:val="0031769D"/>
    <w:rsid w:val="0033195A"/>
    <w:rsid w:val="0033490B"/>
    <w:rsid w:val="003562E4"/>
    <w:rsid w:val="00380A96"/>
    <w:rsid w:val="003A0D0E"/>
    <w:rsid w:val="003A492D"/>
    <w:rsid w:val="003B42F8"/>
    <w:rsid w:val="003D4048"/>
    <w:rsid w:val="003E5889"/>
    <w:rsid w:val="003F4EA2"/>
    <w:rsid w:val="004057A5"/>
    <w:rsid w:val="00422EAB"/>
    <w:rsid w:val="0042754F"/>
    <w:rsid w:val="0046295D"/>
    <w:rsid w:val="00463A37"/>
    <w:rsid w:val="00494B5E"/>
    <w:rsid w:val="00495D83"/>
    <w:rsid w:val="0049759D"/>
    <w:rsid w:val="004D030D"/>
    <w:rsid w:val="004D766B"/>
    <w:rsid w:val="00505328"/>
    <w:rsid w:val="00534A6E"/>
    <w:rsid w:val="0054373F"/>
    <w:rsid w:val="00551CAA"/>
    <w:rsid w:val="0056343C"/>
    <w:rsid w:val="005C1158"/>
    <w:rsid w:val="005C6CE9"/>
    <w:rsid w:val="005C7487"/>
    <w:rsid w:val="005D31FD"/>
    <w:rsid w:val="005D5E17"/>
    <w:rsid w:val="005E7D11"/>
    <w:rsid w:val="005F1B8E"/>
    <w:rsid w:val="00605EB3"/>
    <w:rsid w:val="00623319"/>
    <w:rsid w:val="0062622D"/>
    <w:rsid w:val="0065193A"/>
    <w:rsid w:val="0065302D"/>
    <w:rsid w:val="006738ED"/>
    <w:rsid w:val="006935A0"/>
    <w:rsid w:val="00695727"/>
    <w:rsid w:val="006A426D"/>
    <w:rsid w:val="006C2F13"/>
    <w:rsid w:val="006E2822"/>
    <w:rsid w:val="00715297"/>
    <w:rsid w:val="00780DB4"/>
    <w:rsid w:val="007A5768"/>
    <w:rsid w:val="007E5A52"/>
    <w:rsid w:val="008176D4"/>
    <w:rsid w:val="00855D33"/>
    <w:rsid w:val="008720F1"/>
    <w:rsid w:val="00877020"/>
    <w:rsid w:val="00877DA9"/>
    <w:rsid w:val="00893059"/>
    <w:rsid w:val="008A0562"/>
    <w:rsid w:val="008B3C8C"/>
    <w:rsid w:val="009061A6"/>
    <w:rsid w:val="00924EFD"/>
    <w:rsid w:val="0092688D"/>
    <w:rsid w:val="00936936"/>
    <w:rsid w:val="00960199"/>
    <w:rsid w:val="00984F34"/>
    <w:rsid w:val="009932DC"/>
    <w:rsid w:val="009A09A6"/>
    <w:rsid w:val="009D205F"/>
    <w:rsid w:val="00A6160F"/>
    <w:rsid w:val="00A72E10"/>
    <w:rsid w:val="00A80AC5"/>
    <w:rsid w:val="00A8534D"/>
    <w:rsid w:val="00AA5C38"/>
    <w:rsid w:val="00AB451E"/>
    <w:rsid w:val="00AE2902"/>
    <w:rsid w:val="00AE2F76"/>
    <w:rsid w:val="00AE4802"/>
    <w:rsid w:val="00B21E8D"/>
    <w:rsid w:val="00B47EE0"/>
    <w:rsid w:val="00B573E1"/>
    <w:rsid w:val="00B820D0"/>
    <w:rsid w:val="00B85770"/>
    <w:rsid w:val="00B868A6"/>
    <w:rsid w:val="00B86A05"/>
    <w:rsid w:val="00BA2794"/>
    <w:rsid w:val="00BA4652"/>
    <w:rsid w:val="00BC21E4"/>
    <w:rsid w:val="00BC35F8"/>
    <w:rsid w:val="00BC52F4"/>
    <w:rsid w:val="00BE0562"/>
    <w:rsid w:val="00BE5BA0"/>
    <w:rsid w:val="00C211A5"/>
    <w:rsid w:val="00C27B6F"/>
    <w:rsid w:val="00C369F6"/>
    <w:rsid w:val="00C415BE"/>
    <w:rsid w:val="00C43C1D"/>
    <w:rsid w:val="00C45640"/>
    <w:rsid w:val="00C50EC8"/>
    <w:rsid w:val="00C5144E"/>
    <w:rsid w:val="00C54743"/>
    <w:rsid w:val="00C84366"/>
    <w:rsid w:val="00C9476E"/>
    <w:rsid w:val="00CB3BC6"/>
    <w:rsid w:val="00CB734F"/>
    <w:rsid w:val="00CC2AA4"/>
    <w:rsid w:val="00CE346B"/>
    <w:rsid w:val="00CE42E4"/>
    <w:rsid w:val="00CE68D7"/>
    <w:rsid w:val="00CF373C"/>
    <w:rsid w:val="00D1565E"/>
    <w:rsid w:val="00D344D4"/>
    <w:rsid w:val="00D35BCB"/>
    <w:rsid w:val="00D46C8F"/>
    <w:rsid w:val="00D700EE"/>
    <w:rsid w:val="00D85DB1"/>
    <w:rsid w:val="00D969B1"/>
    <w:rsid w:val="00DB05B4"/>
    <w:rsid w:val="00DB146A"/>
    <w:rsid w:val="00DF10AD"/>
    <w:rsid w:val="00DF6ECB"/>
    <w:rsid w:val="00E070C3"/>
    <w:rsid w:val="00E25203"/>
    <w:rsid w:val="00E4054E"/>
    <w:rsid w:val="00E510EF"/>
    <w:rsid w:val="00E95117"/>
    <w:rsid w:val="00EA51A6"/>
    <w:rsid w:val="00EB65EF"/>
    <w:rsid w:val="00EC2F7C"/>
    <w:rsid w:val="00EE4F6C"/>
    <w:rsid w:val="00EE6D2E"/>
    <w:rsid w:val="00EF4090"/>
    <w:rsid w:val="00F21261"/>
    <w:rsid w:val="00F5778B"/>
    <w:rsid w:val="00F87E89"/>
    <w:rsid w:val="00F90FC8"/>
    <w:rsid w:val="00F94E45"/>
    <w:rsid w:val="00FB254D"/>
    <w:rsid w:val="00FB428C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F205"/>
  <w15:docId w15:val="{FECE0E6F-1F64-4094-A3F6-2ED2D8FC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1565E"/>
    <w:rPr>
      <w:rFonts w:ascii="Symbol" w:hAnsi="Symbol" w:cs="Symbol"/>
    </w:rPr>
  </w:style>
  <w:style w:type="character" w:customStyle="1" w:styleId="WW8Num2z1">
    <w:name w:val="WW8Num2z1"/>
    <w:rsid w:val="00D1565E"/>
    <w:rPr>
      <w:rFonts w:ascii="Courier New" w:hAnsi="Courier New" w:cs="Courier New"/>
    </w:rPr>
  </w:style>
  <w:style w:type="character" w:customStyle="1" w:styleId="WW8Num2z2">
    <w:name w:val="WW8Num2z2"/>
    <w:rsid w:val="00D1565E"/>
    <w:rPr>
      <w:rFonts w:ascii="Wingdings" w:hAnsi="Wingdings" w:cs="Wingdings"/>
    </w:rPr>
  </w:style>
  <w:style w:type="character" w:customStyle="1" w:styleId="WW8Num3z0">
    <w:name w:val="WW8Num3z0"/>
    <w:rsid w:val="00D1565E"/>
    <w:rPr>
      <w:rFonts w:ascii="Symbol" w:hAnsi="Symbol" w:cs="Symbol"/>
    </w:rPr>
  </w:style>
  <w:style w:type="character" w:customStyle="1" w:styleId="WW8Num3z1">
    <w:name w:val="WW8Num3z1"/>
    <w:rsid w:val="00D1565E"/>
    <w:rPr>
      <w:rFonts w:ascii="Courier New" w:hAnsi="Courier New" w:cs="Courier New"/>
    </w:rPr>
  </w:style>
  <w:style w:type="character" w:customStyle="1" w:styleId="WW8Num3z2">
    <w:name w:val="WW8Num3z2"/>
    <w:rsid w:val="00D1565E"/>
    <w:rPr>
      <w:rFonts w:ascii="Wingdings" w:hAnsi="Wingdings" w:cs="Wingdings"/>
    </w:rPr>
  </w:style>
  <w:style w:type="character" w:customStyle="1" w:styleId="WW8Num5z0">
    <w:name w:val="WW8Num5z0"/>
    <w:rsid w:val="00D1565E"/>
    <w:rPr>
      <w:rFonts w:ascii="Symbol" w:hAnsi="Symbol" w:cs="Symbol"/>
    </w:rPr>
  </w:style>
  <w:style w:type="character" w:customStyle="1" w:styleId="WW8Num5z2">
    <w:name w:val="WW8Num5z2"/>
    <w:rsid w:val="00D1565E"/>
    <w:rPr>
      <w:rFonts w:ascii="Wingdings" w:hAnsi="Wingdings" w:cs="Wingdings"/>
    </w:rPr>
  </w:style>
  <w:style w:type="character" w:customStyle="1" w:styleId="WW8Num5z4">
    <w:name w:val="WW8Num5z4"/>
    <w:rsid w:val="00D1565E"/>
    <w:rPr>
      <w:rFonts w:ascii="Courier New" w:hAnsi="Courier New" w:cs="Courier New"/>
    </w:rPr>
  </w:style>
  <w:style w:type="character" w:customStyle="1" w:styleId="WW8Num6z0">
    <w:name w:val="WW8Num6z0"/>
    <w:rsid w:val="00D1565E"/>
    <w:rPr>
      <w:rFonts w:ascii="Symbol" w:hAnsi="Symbol" w:cs="Symbol"/>
    </w:rPr>
  </w:style>
  <w:style w:type="character" w:customStyle="1" w:styleId="WW8Num6z1">
    <w:name w:val="WW8Num6z1"/>
    <w:rsid w:val="00D1565E"/>
    <w:rPr>
      <w:rFonts w:ascii="Courier New" w:hAnsi="Courier New" w:cs="Courier New"/>
    </w:rPr>
  </w:style>
  <w:style w:type="character" w:customStyle="1" w:styleId="WW8Num6z2">
    <w:name w:val="WW8Num6z2"/>
    <w:rsid w:val="00D1565E"/>
    <w:rPr>
      <w:rFonts w:ascii="Wingdings" w:hAnsi="Wingdings" w:cs="Wingdings"/>
    </w:rPr>
  </w:style>
  <w:style w:type="character" w:customStyle="1" w:styleId="WW8Num7z0">
    <w:name w:val="WW8Num7z0"/>
    <w:rsid w:val="00D1565E"/>
    <w:rPr>
      <w:rFonts w:ascii="Symbol" w:hAnsi="Symbol" w:cs="Symbol"/>
    </w:rPr>
  </w:style>
  <w:style w:type="character" w:customStyle="1" w:styleId="WW8Num7z1">
    <w:name w:val="WW8Num7z1"/>
    <w:rsid w:val="00D1565E"/>
    <w:rPr>
      <w:rFonts w:ascii="Courier New" w:hAnsi="Courier New" w:cs="Courier New"/>
    </w:rPr>
  </w:style>
  <w:style w:type="character" w:customStyle="1" w:styleId="WW8Num7z2">
    <w:name w:val="WW8Num7z2"/>
    <w:rsid w:val="00D1565E"/>
    <w:rPr>
      <w:rFonts w:ascii="Wingdings" w:hAnsi="Wingdings" w:cs="Wingdings"/>
    </w:rPr>
  </w:style>
  <w:style w:type="character" w:customStyle="1" w:styleId="WW8Num8z0">
    <w:name w:val="WW8Num8z0"/>
    <w:rsid w:val="00D1565E"/>
    <w:rPr>
      <w:rFonts w:ascii="Symbol" w:hAnsi="Symbol" w:cs="Symbol"/>
    </w:rPr>
  </w:style>
  <w:style w:type="character" w:customStyle="1" w:styleId="WW8Num8z2">
    <w:name w:val="WW8Num8z2"/>
    <w:rsid w:val="00D1565E"/>
    <w:rPr>
      <w:rFonts w:ascii="Wingdings" w:hAnsi="Wingdings" w:cs="Wingdings"/>
    </w:rPr>
  </w:style>
  <w:style w:type="character" w:customStyle="1" w:styleId="WW8Num8z4">
    <w:name w:val="WW8Num8z4"/>
    <w:rsid w:val="00D1565E"/>
    <w:rPr>
      <w:rFonts w:ascii="Courier New" w:hAnsi="Courier New" w:cs="Courier New"/>
    </w:rPr>
  </w:style>
  <w:style w:type="character" w:customStyle="1" w:styleId="WW8Num9z0">
    <w:name w:val="WW8Num9z0"/>
    <w:rsid w:val="00D1565E"/>
    <w:rPr>
      <w:rFonts w:ascii="Symbol" w:hAnsi="Symbol" w:cs="Symbol"/>
    </w:rPr>
  </w:style>
  <w:style w:type="character" w:customStyle="1" w:styleId="WW8Num9z1">
    <w:name w:val="WW8Num9z1"/>
    <w:rsid w:val="00D1565E"/>
    <w:rPr>
      <w:rFonts w:ascii="Courier New" w:hAnsi="Courier New" w:cs="Courier New"/>
    </w:rPr>
  </w:style>
  <w:style w:type="character" w:customStyle="1" w:styleId="WW8Num9z2">
    <w:name w:val="WW8Num9z2"/>
    <w:rsid w:val="00D1565E"/>
    <w:rPr>
      <w:rFonts w:ascii="Wingdings" w:hAnsi="Wingdings" w:cs="Wingdings"/>
    </w:rPr>
  </w:style>
  <w:style w:type="character" w:customStyle="1" w:styleId="WW8Num10z0">
    <w:name w:val="WW8Num10z0"/>
    <w:rsid w:val="00D1565E"/>
    <w:rPr>
      <w:rFonts w:ascii="Symbol" w:hAnsi="Symbol" w:cs="Symbol"/>
    </w:rPr>
  </w:style>
  <w:style w:type="character" w:customStyle="1" w:styleId="WW8Num10z2">
    <w:name w:val="WW8Num10z2"/>
    <w:rsid w:val="00D1565E"/>
    <w:rPr>
      <w:rFonts w:ascii="Wingdings" w:hAnsi="Wingdings" w:cs="Wingdings"/>
    </w:rPr>
  </w:style>
  <w:style w:type="character" w:customStyle="1" w:styleId="WW8Num10z4">
    <w:name w:val="WW8Num10z4"/>
    <w:rsid w:val="00D1565E"/>
    <w:rPr>
      <w:rFonts w:ascii="Courier New" w:hAnsi="Courier New" w:cs="Courier New"/>
    </w:rPr>
  </w:style>
  <w:style w:type="character" w:customStyle="1" w:styleId="1">
    <w:name w:val="Основной шрифт абзаца1"/>
    <w:rsid w:val="00D1565E"/>
  </w:style>
  <w:style w:type="character" w:customStyle="1" w:styleId="a3">
    <w:name w:val="Символ нумерации"/>
    <w:rsid w:val="00D1565E"/>
  </w:style>
  <w:style w:type="character" w:styleId="a4">
    <w:name w:val="Hyperlink"/>
    <w:rsid w:val="00D1565E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D156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1565E"/>
    <w:rPr>
      <w:b/>
      <w:bCs/>
    </w:rPr>
  </w:style>
  <w:style w:type="character" w:customStyle="1" w:styleId="a6">
    <w:name w:val="Основной текст Знак"/>
    <w:basedOn w:val="a0"/>
    <w:link w:val="a5"/>
    <w:rsid w:val="00D156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"/>
    <w:basedOn w:val="a5"/>
    <w:rsid w:val="00D1565E"/>
    <w:rPr>
      <w:rFonts w:cs="Mangal"/>
    </w:rPr>
  </w:style>
  <w:style w:type="paragraph" w:customStyle="1" w:styleId="11">
    <w:name w:val="Название1"/>
    <w:basedOn w:val="a"/>
    <w:rsid w:val="00D1565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1565E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D1565E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rsid w:val="00D15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10"/>
    <w:next w:val="a5"/>
    <w:link w:val="ab"/>
    <w:qFormat/>
    <w:rsid w:val="00D1565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D1565E"/>
    <w:rPr>
      <w:rFonts w:ascii="Arial" w:eastAsia="Microsoft YaHei" w:hAnsi="Arial" w:cs="Mangal"/>
      <w:i/>
      <w:iCs/>
      <w:sz w:val="28"/>
      <w:szCs w:val="28"/>
      <w:lang w:eastAsia="ar-SA"/>
    </w:rPr>
  </w:style>
  <w:style w:type="table" w:styleId="ac">
    <w:name w:val="Table Grid"/>
    <w:basedOn w:val="a1"/>
    <w:uiPriority w:val="39"/>
    <w:rsid w:val="00D1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56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ext">
    <w:name w:val="text"/>
    <w:basedOn w:val="a"/>
    <w:uiPriority w:val="99"/>
    <w:rsid w:val="00D1565E"/>
    <w:pPr>
      <w:suppressAutoHyphens w:val="0"/>
      <w:spacing w:before="64"/>
      <w:ind w:left="129" w:right="129"/>
      <w:jc w:val="both"/>
    </w:pPr>
    <w:rPr>
      <w:rFonts w:ascii="Arial" w:eastAsia="Arial Unicode MS" w:hAnsi="Arial" w:cs="Arial"/>
      <w:color w:val="000000"/>
      <w:sz w:val="20"/>
      <w:szCs w:val="20"/>
      <w:lang w:val="en-US" w:eastAsia="ru-RU"/>
    </w:rPr>
  </w:style>
  <w:style w:type="character" w:customStyle="1" w:styleId="FontStyle16">
    <w:name w:val="Font Style16"/>
    <w:rsid w:val="00D1565E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No Spacing"/>
    <w:basedOn w:val="a"/>
    <w:link w:val="af"/>
    <w:uiPriority w:val="99"/>
    <w:qFormat/>
    <w:rsid w:val="002A3720"/>
    <w:pPr>
      <w:suppressAutoHyphens w:val="0"/>
    </w:pPr>
    <w:rPr>
      <w:rFonts w:ascii="Calibri" w:hAnsi="Calibri" w:cs="Calibri"/>
      <w:sz w:val="32"/>
      <w:szCs w:val="32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A3720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46295D"/>
  </w:style>
  <w:style w:type="paragraph" w:customStyle="1" w:styleId="p12">
    <w:name w:val="p12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A0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C2A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2A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CC2AA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2A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CB3B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3BC6"/>
    <w:rPr>
      <w:rFonts w:ascii="Tahoma" w:eastAsia="Times New Roman" w:hAnsi="Tahoma" w:cs="Tahoma"/>
      <w:sz w:val="16"/>
      <w:szCs w:val="16"/>
      <w:lang w:eastAsia="ar-SA"/>
    </w:rPr>
  </w:style>
  <w:style w:type="table" w:customStyle="1" w:styleId="2">
    <w:name w:val="Сетка таблицы2"/>
    <w:basedOn w:val="a1"/>
    <w:next w:val="ac"/>
    <w:rsid w:val="00D3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AA56-C42E-42F5-8459-F8930D77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Станиславовна Макарова</cp:lastModifiedBy>
  <cp:revision>5</cp:revision>
  <cp:lastPrinted>2017-09-18T03:55:00Z</cp:lastPrinted>
  <dcterms:created xsi:type="dcterms:W3CDTF">2017-10-04T08:45:00Z</dcterms:created>
  <dcterms:modified xsi:type="dcterms:W3CDTF">2019-07-23T08:15:00Z</dcterms:modified>
</cp:coreProperties>
</file>