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E91BA6" w14:textId="3BC5E08F" w:rsidR="00BC52F4" w:rsidRPr="00463A37" w:rsidRDefault="001B2477" w:rsidP="00BC52F4">
      <w:pPr>
        <w:pStyle w:val="ad"/>
        <w:tabs>
          <w:tab w:val="left" w:pos="360"/>
        </w:tabs>
        <w:suppressAutoHyphens/>
        <w:spacing w:after="0" w:line="240" w:lineRule="auto"/>
        <w:ind w:left="0" w:right="-2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Заявка</w:t>
      </w:r>
    </w:p>
    <w:p w14:paraId="3DD6992E" w14:textId="4E2F5D23" w:rsidR="00BC52F4" w:rsidRDefault="00BC52F4" w:rsidP="00BC52F4">
      <w:pPr>
        <w:jc w:val="center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на участие в </w:t>
      </w:r>
      <w:r w:rsidR="001B2477" w:rsidRPr="00D1565E">
        <w:rPr>
          <w:sz w:val="28"/>
          <w:szCs w:val="28"/>
        </w:rPr>
        <w:t>Красноярско</w:t>
      </w:r>
      <w:r w:rsidR="001B2477">
        <w:rPr>
          <w:sz w:val="28"/>
          <w:szCs w:val="28"/>
        </w:rPr>
        <w:t>м</w:t>
      </w:r>
      <w:r w:rsidR="001B2477" w:rsidRPr="00D1565E">
        <w:rPr>
          <w:sz w:val="28"/>
          <w:szCs w:val="28"/>
        </w:rPr>
        <w:t xml:space="preserve"> краево</w:t>
      </w:r>
      <w:r w:rsidR="001B2477">
        <w:rPr>
          <w:sz w:val="28"/>
          <w:szCs w:val="28"/>
        </w:rPr>
        <w:t>м</w:t>
      </w:r>
      <w:r w:rsidR="001B2477" w:rsidRPr="00D1565E">
        <w:rPr>
          <w:sz w:val="28"/>
          <w:szCs w:val="28"/>
        </w:rPr>
        <w:t xml:space="preserve"> конкурс</w:t>
      </w:r>
      <w:r w:rsidR="001B2477">
        <w:rPr>
          <w:sz w:val="28"/>
          <w:szCs w:val="28"/>
        </w:rPr>
        <w:t>е</w:t>
      </w:r>
      <w:r w:rsidR="001B2477" w:rsidRPr="00D1565E">
        <w:rPr>
          <w:sz w:val="28"/>
          <w:szCs w:val="28"/>
        </w:rPr>
        <w:t xml:space="preserve"> </w:t>
      </w:r>
      <w:r w:rsidR="001B2477">
        <w:rPr>
          <w:sz w:val="28"/>
          <w:szCs w:val="28"/>
        </w:rPr>
        <w:t>учебно-методических</w:t>
      </w:r>
      <w:r w:rsidR="001B2477" w:rsidRPr="00D1565E">
        <w:rPr>
          <w:sz w:val="28"/>
          <w:szCs w:val="28"/>
        </w:rPr>
        <w:t xml:space="preserve"> работ </w:t>
      </w:r>
      <w:r w:rsidR="001B2477">
        <w:rPr>
          <w:sz w:val="28"/>
          <w:szCs w:val="28"/>
        </w:rPr>
        <w:t>педагогических работников</w:t>
      </w:r>
      <w:r w:rsidR="001B2477" w:rsidRPr="00D1565E">
        <w:rPr>
          <w:sz w:val="28"/>
          <w:szCs w:val="28"/>
        </w:rPr>
        <w:t xml:space="preserve"> образовательных </w:t>
      </w:r>
      <w:r w:rsidR="001B2477">
        <w:rPr>
          <w:sz w:val="28"/>
          <w:szCs w:val="28"/>
        </w:rPr>
        <w:t>организаций</w:t>
      </w:r>
      <w:r w:rsidR="001B2477" w:rsidRPr="00D1565E">
        <w:rPr>
          <w:sz w:val="28"/>
          <w:szCs w:val="28"/>
        </w:rPr>
        <w:t xml:space="preserve"> </w:t>
      </w:r>
      <w:r w:rsidR="004475F1">
        <w:rPr>
          <w:sz w:val="28"/>
          <w:szCs w:val="28"/>
        </w:rPr>
        <w:br/>
      </w:r>
      <w:r w:rsidR="001B2477">
        <w:rPr>
          <w:sz w:val="28"/>
          <w:szCs w:val="28"/>
        </w:rPr>
        <w:t xml:space="preserve">в области </w:t>
      </w:r>
      <w:r w:rsidR="001B2477" w:rsidRPr="00D1565E">
        <w:rPr>
          <w:sz w:val="28"/>
          <w:szCs w:val="28"/>
        </w:rPr>
        <w:t>культуры</w:t>
      </w:r>
    </w:p>
    <w:p w14:paraId="6CBF466F" w14:textId="77777777" w:rsidR="00BC52F4" w:rsidRPr="00BC52F4" w:rsidRDefault="00BC52F4" w:rsidP="00BC52F4">
      <w:pPr>
        <w:jc w:val="center"/>
        <w:rPr>
          <w:b/>
          <w:sz w:val="16"/>
          <w:szCs w:val="16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347"/>
        <w:gridCol w:w="1200"/>
        <w:gridCol w:w="348"/>
        <w:gridCol w:w="536"/>
        <w:gridCol w:w="428"/>
        <w:gridCol w:w="42"/>
        <w:gridCol w:w="1966"/>
        <w:gridCol w:w="2951"/>
      </w:tblGrid>
      <w:tr w:rsidR="00BC52F4" w:rsidRPr="00D1565E" w14:paraId="59E8D885" w14:textId="77777777" w:rsidTr="00822E8A">
        <w:trPr>
          <w:trHeight w:val="373"/>
        </w:trPr>
        <w:tc>
          <w:tcPr>
            <w:tcW w:w="567" w:type="dxa"/>
          </w:tcPr>
          <w:p w14:paraId="766EB449" w14:textId="77777777" w:rsidR="00BC52F4" w:rsidRPr="00D1565E" w:rsidRDefault="00BC52F4" w:rsidP="00BC52F4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59" w:type="dxa"/>
            <w:gridSpan w:val="5"/>
          </w:tcPr>
          <w:p w14:paraId="1007407F" w14:textId="4741F176" w:rsidR="00BC52F4" w:rsidRPr="00D1565E" w:rsidRDefault="00822E8A" w:rsidP="00AB45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  <w:r w:rsidR="00BC52F4" w:rsidRPr="00D1565E">
              <w:rPr>
                <w:color w:val="000000"/>
                <w:sz w:val="28"/>
                <w:szCs w:val="28"/>
              </w:rPr>
              <w:t xml:space="preserve">азвание </w:t>
            </w:r>
            <w:r>
              <w:rPr>
                <w:color w:val="000000"/>
                <w:sz w:val="28"/>
                <w:szCs w:val="28"/>
              </w:rPr>
              <w:t>учебно-методической</w:t>
            </w:r>
            <w:r w:rsidR="00CE6275">
              <w:rPr>
                <w:color w:val="000000"/>
                <w:sz w:val="28"/>
                <w:szCs w:val="28"/>
              </w:rPr>
              <w:t xml:space="preserve"> </w:t>
            </w:r>
            <w:r w:rsidR="00BC52F4" w:rsidRPr="00D1565E">
              <w:rPr>
                <w:color w:val="000000"/>
                <w:sz w:val="28"/>
                <w:szCs w:val="28"/>
              </w:rPr>
              <w:t>работы</w:t>
            </w:r>
          </w:p>
        </w:tc>
        <w:tc>
          <w:tcPr>
            <w:tcW w:w="4959" w:type="dxa"/>
            <w:gridSpan w:val="3"/>
          </w:tcPr>
          <w:p w14:paraId="0141F1E0" w14:textId="77777777" w:rsidR="00BC52F4" w:rsidRPr="00D1565E" w:rsidRDefault="00BC52F4" w:rsidP="00BC52F4">
            <w:pPr>
              <w:rPr>
                <w:color w:val="000000"/>
                <w:sz w:val="28"/>
                <w:szCs w:val="28"/>
              </w:rPr>
            </w:pPr>
          </w:p>
        </w:tc>
      </w:tr>
      <w:tr w:rsidR="005656B1" w:rsidRPr="00D1565E" w14:paraId="08A7709D" w14:textId="77777777" w:rsidTr="00822E8A">
        <w:trPr>
          <w:trHeight w:val="373"/>
        </w:trPr>
        <w:tc>
          <w:tcPr>
            <w:tcW w:w="567" w:type="dxa"/>
          </w:tcPr>
          <w:p w14:paraId="21721D13" w14:textId="77777777" w:rsidR="005656B1" w:rsidRPr="00D1565E" w:rsidRDefault="005656B1" w:rsidP="00BC52F4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59" w:type="dxa"/>
            <w:gridSpan w:val="5"/>
          </w:tcPr>
          <w:p w14:paraId="31D23274" w14:textId="33CA7928" w:rsidR="005656B1" w:rsidRDefault="005656B1" w:rsidP="00AB451E">
            <w:pPr>
              <w:rPr>
                <w:color w:val="000000"/>
                <w:sz w:val="28"/>
                <w:szCs w:val="28"/>
              </w:rPr>
            </w:pPr>
            <w:r w:rsidRPr="00D1565E">
              <w:rPr>
                <w:color w:val="000000"/>
                <w:sz w:val="28"/>
                <w:szCs w:val="28"/>
              </w:rPr>
              <w:t>Номинация</w:t>
            </w:r>
          </w:p>
        </w:tc>
        <w:tc>
          <w:tcPr>
            <w:tcW w:w="4959" w:type="dxa"/>
            <w:gridSpan w:val="3"/>
          </w:tcPr>
          <w:p w14:paraId="67E649BB" w14:textId="77777777" w:rsidR="005656B1" w:rsidRPr="00D1565E" w:rsidRDefault="005656B1" w:rsidP="00BC52F4">
            <w:pPr>
              <w:rPr>
                <w:color w:val="000000"/>
                <w:sz w:val="28"/>
                <w:szCs w:val="28"/>
              </w:rPr>
            </w:pPr>
          </w:p>
        </w:tc>
      </w:tr>
      <w:tr w:rsidR="00822E8A" w:rsidRPr="00D1565E" w14:paraId="69B37BB0" w14:textId="77777777" w:rsidTr="00822E8A">
        <w:trPr>
          <w:trHeight w:val="373"/>
        </w:trPr>
        <w:tc>
          <w:tcPr>
            <w:tcW w:w="567" w:type="dxa"/>
          </w:tcPr>
          <w:p w14:paraId="2F5E55A8" w14:textId="77777777" w:rsidR="00822E8A" w:rsidRPr="00D1565E" w:rsidRDefault="00822E8A" w:rsidP="00BC52F4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59" w:type="dxa"/>
            <w:gridSpan w:val="5"/>
          </w:tcPr>
          <w:p w14:paraId="5108D79C" w14:textId="4A70D306" w:rsidR="00822E8A" w:rsidRPr="00D1565E" w:rsidRDefault="00822E8A" w:rsidP="00AB45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Вид искусства</w:t>
            </w:r>
          </w:p>
        </w:tc>
        <w:tc>
          <w:tcPr>
            <w:tcW w:w="4959" w:type="dxa"/>
            <w:gridSpan w:val="3"/>
          </w:tcPr>
          <w:p w14:paraId="5B4463BF" w14:textId="77777777" w:rsidR="00822E8A" w:rsidRPr="00D1565E" w:rsidRDefault="00822E8A" w:rsidP="00BC52F4">
            <w:pPr>
              <w:rPr>
                <w:color w:val="000000"/>
                <w:sz w:val="28"/>
                <w:szCs w:val="28"/>
              </w:rPr>
            </w:pPr>
          </w:p>
        </w:tc>
      </w:tr>
      <w:tr w:rsidR="00BE2D03" w:rsidRPr="00D1565E" w14:paraId="168A006C" w14:textId="77777777" w:rsidTr="00822E8A">
        <w:trPr>
          <w:trHeight w:val="373"/>
        </w:trPr>
        <w:tc>
          <w:tcPr>
            <w:tcW w:w="567" w:type="dxa"/>
          </w:tcPr>
          <w:p w14:paraId="77A4DF72" w14:textId="77777777" w:rsidR="00BE2D03" w:rsidRPr="00D1565E" w:rsidRDefault="00BE2D03" w:rsidP="00BC52F4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59" w:type="dxa"/>
            <w:gridSpan w:val="5"/>
          </w:tcPr>
          <w:p w14:paraId="0B1D1207" w14:textId="45956A4C" w:rsidR="00BE2D03" w:rsidRPr="00D1565E" w:rsidRDefault="00BE2D03" w:rsidP="00AB45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Вид работы</w:t>
            </w:r>
          </w:p>
        </w:tc>
        <w:tc>
          <w:tcPr>
            <w:tcW w:w="4959" w:type="dxa"/>
            <w:gridSpan w:val="3"/>
          </w:tcPr>
          <w:p w14:paraId="75494286" w14:textId="77777777" w:rsidR="00BE2D03" w:rsidRPr="00D1565E" w:rsidRDefault="00BE2D03" w:rsidP="00BC52F4">
            <w:pPr>
              <w:rPr>
                <w:color w:val="000000"/>
                <w:sz w:val="28"/>
                <w:szCs w:val="28"/>
              </w:rPr>
            </w:pPr>
          </w:p>
        </w:tc>
      </w:tr>
      <w:tr w:rsidR="00822E8A" w:rsidRPr="00D1565E" w14:paraId="4E9E1CFC" w14:textId="77777777" w:rsidTr="00822E8A">
        <w:trPr>
          <w:trHeight w:val="373"/>
        </w:trPr>
        <w:tc>
          <w:tcPr>
            <w:tcW w:w="567" w:type="dxa"/>
          </w:tcPr>
          <w:p w14:paraId="0E999FC7" w14:textId="77777777" w:rsidR="00822E8A" w:rsidRPr="00D1565E" w:rsidRDefault="00822E8A" w:rsidP="00BC52F4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59" w:type="dxa"/>
            <w:gridSpan w:val="5"/>
          </w:tcPr>
          <w:p w14:paraId="36935FC6" w14:textId="48F78A3D" w:rsidR="00822E8A" w:rsidRDefault="00822E8A" w:rsidP="00AB451E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Полное наименование образовательного учреждения (место работы участников конкурса)</w:t>
            </w:r>
          </w:p>
        </w:tc>
        <w:tc>
          <w:tcPr>
            <w:tcW w:w="4959" w:type="dxa"/>
            <w:gridSpan w:val="3"/>
          </w:tcPr>
          <w:p w14:paraId="4ECDF789" w14:textId="77777777" w:rsidR="00822E8A" w:rsidRPr="00D1565E" w:rsidRDefault="00822E8A" w:rsidP="00BC52F4">
            <w:pPr>
              <w:rPr>
                <w:color w:val="000000"/>
                <w:sz w:val="28"/>
                <w:szCs w:val="28"/>
              </w:rPr>
            </w:pPr>
          </w:p>
        </w:tc>
      </w:tr>
      <w:tr w:rsidR="00822E8A" w:rsidRPr="00D1565E" w14:paraId="558EB93E" w14:textId="77777777" w:rsidTr="00822E8A">
        <w:trPr>
          <w:trHeight w:val="373"/>
        </w:trPr>
        <w:tc>
          <w:tcPr>
            <w:tcW w:w="567" w:type="dxa"/>
          </w:tcPr>
          <w:p w14:paraId="01E80DF7" w14:textId="77777777" w:rsidR="00822E8A" w:rsidRPr="00D1565E" w:rsidRDefault="00822E8A" w:rsidP="00BC52F4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818" w:type="dxa"/>
            <w:gridSpan w:val="8"/>
          </w:tcPr>
          <w:p w14:paraId="61A36CB8" w14:textId="10DF6ED6" w:rsidR="00822E8A" w:rsidRPr="00D1565E" w:rsidRDefault="00822E8A" w:rsidP="00BC52F4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Сведения об участнике (участниках) конкурса:</w:t>
            </w:r>
          </w:p>
        </w:tc>
      </w:tr>
      <w:tr w:rsidR="00822E8A" w:rsidRPr="00D1565E" w14:paraId="4591DA49" w14:textId="05F7EED8" w:rsidTr="00822E8A">
        <w:trPr>
          <w:trHeight w:val="373"/>
        </w:trPr>
        <w:tc>
          <w:tcPr>
            <w:tcW w:w="3462" w:type="dxa"/>
            <w:gridSpan w:val="4"/>
          </w:tcPr>
          <w:p w14:paraId="6C0CE3F3" w14:textId="38FAD659" w:rsidR="00822E8A" w:rsidRPr="00822E8A" w:rsidRDefault="00822E8A" w:rsidP="00822E8A">
            <w:pPr>
              <w:jc w:val="center"/>
              <w:rPr>
                <w:i/>
                <w:iCs/>
                <w:color w:val="000000"/>
              </w:rPr>
            </w:pPr>
            <w:r w:rsidRPr="00822E8A">
              <w:rPr>
                <w:i/>
                <w:iCs/>
                <w:color w:val="000000"/>
              </w:rPr>
              <w:t>Ф.И.О. полностью</w:t>
            </w:r>
          </w:p>
        </w:tc>
        <w:tc>
          <w:tcPr>
            <w:tcW w:w="2972" w:type="dxa"/>
            <w:gridSpan w:val="4"/>
          </w:tcPr>
          <w:p w14:paraId="41679A61" w14:textId="51280072" w:rsidR="00822E8A" w:rsidRPr="00822E8A" w:rsidRDefault="00822E8A" w:rsidP="00822E8A">
            <w:pPr>
              <w:jc w:val="center"/>
              <w:rPr>
                <w:i/>
                <w:iCs/>
                <w:color w:val="000000"/>
              </w:rPr>
            </w:pPr>
            <w:r w:rsidRPr="00822E8A">
              <w:rPr>
                <w:i/>
                <w:iCs/>
                <w:color w:val="000000"/>
              </w:rPr>
              <w:t>Контактный телефон</w:t>
            </w:r>
          </w:p>
        </w:tc>
        <w:tc>
          <w:tcPr>
            <w:tcW w:w="2951" w:type="dxa"/>
          </w:tcPr>
          <w:p w14:paraId="13929702" w14:textId="7877D71E" w:rsidR="00822E8A" w:rsidRPr="00822E8A" w:rsidRDefault="00822E8A" w:rsidP="00822E8A">
            <w:pPr>
              <w:jc w:val="center"/>
              <w:rPr>
                <w:i/>
                <w:iCs/>
                <w:color w:val="000000"/>
              </w:rPr>
            </w:pPr>
            <w:r w:rsidRPr="00822E8A">
              <w:rPr>
                <w:i/>
                <w:iCs/>
                <w:color w:val="000000"/>
              </w:rPr>
              <w:t>Адрес электронной почты</w:t>
            </w:r>
          </w:p>
        </w:tc>
      </w:tr>
      <w:tr w:rsidR="00822E8A" w:rsidRPr="00D1565E" w14:paraId="38FEF0E5" w14:textId="252CE406" w:rsidTr="00822E8A">
        <w:trPr>
          <w:trHeight w:val="373"/>
        </w:trPr>
        <w:tc>
          <w:tcPr>
            <w:tcW w:w="3462" w:type="dxa"/>
            <w:gridSpan w:val="4"/>
          </w:tcPr>
          <w:p w14:paraId="173DCD70" w14:textId="785FB366" w:rsidR="00822E8A" w:rsidRPr="00D1565E" w:rsidRDefault="00822E8A" w:rsidP="00BC52F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72" w:type="dxa"/>
            <w:gridSpan w:val="4"/>
          </w:tcPr>
          <w:p w14:paraId="1E4AA83F" w14:textId="77777777" w:rsidR="00822E8A" w:rsidRPr="00D1565E" w:rsidRDefault="00822E8A" w:rsidP="00BC52F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51" w:type="dxa"/>
          </w:tcPr>
          <w:p w14:paraId="46346E68" w14:textId="77777777" w:rsidR="00822E8A" w:rsidRPr="00D1565E" w:rsidRDefault="00822E8A" w:rsidP="00BC52F4">
            <w:pPr>
              <w:rPr>
                <w:color w:val="000000"/>
                <w:sz w:val="28"/>
                <w:szCs w:val="28"/>
              </w:rPr>
            </w:pPr>
          </w:p>
        </w:tc>
      </w:tr>
      <w:tr w:rsidR="00822E8A" w:rsidRPr="00D1565E" w14:paraId="7FE57ED9" w14:textId="609B7699" w:rsidTr="00822E8A">
        <w:trPr>
          <w:trHeight w:val="373"/>
        </w:trPr>
        <w:tc>
          <w:tcPr>
            <w:tcW w:w="3462" w:type="dxa"/>
            <w:gridSpan w:val="4"/>
          </w:tcPr>
          <w:p w14:paraId="4DDBAF6B" w14:textId="0A72598D" w:rsidR="00822E8A" w:rsidRPr="00D1565E" w:rsidRDefault="00822E8A" w:rsidP="00BC52F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72" w:type="dxa"/>
            <w:gridSpan w:val="4"/>
          </w:tcPr>
          <w:p w14:paraId="27A0AA82" w14:textId="77777777" w:rsidR="00822E8A" w:rsidRPr="00D1565E" w:rsidRDefault="00822E8A" w:rsidP="00BC52F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51" w:type="dxa"/>
          </w:tcPr>
          <w:p w14:paraId="4721BF32" w14:textId="77777777" w:rsidR="00822E8A" w:rsidRPr="00D1565E" w:rsidRDefault="00822E8A" w:rsidP="00BC52F4">
            <w:pPr>
              <w:rPr>
                <w:color w:val="000000"/>
                <w:sz w:val="28"/>
                <w:szCs w:val="28"/>
              </w:rPr>
            </w:pPr>
          </w:p>
        </w:tc>
      </w:tr>
      <w:tr w:rsidR="00822E8A" w:rsidRPr="00D1565E" w14:paraId="02AAE3D9" w14:textId="0015BBB3" w:rsidTr="00822E8A">
        <w:trPr>
          <w:trHeight w:val="373"/>
        </w:trPr>
        <w:tc>
          <w:tcPr>
            <w:tcW w:w="3462" w:type="dxa"/>
            <w:gridSpan w:val="4"/>
          </w:tcPr>
          <w:p w14:paraId="653A2503" w14:textId="5FE235AF" w:rsidR="00822E8A" w:rsidRPr="00D1565E" w:rsidRDefault="00822E8A" w:rsidP="00BC52F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72" w:type="dxa"/>
            <w:gridSpan w:val="4"/>
          </w:tcPr>
          <w:p w14:paraId="01F19B54" w14:textId="77777777" w:rsidR="00822E8A" w:rsidRPr="00D1565E" w:rsidRDefault="00822E8A" w:rsidP="00BC52F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51" w:type="dxa"/>
          </w:tcPr>
          <w:p w14:paraId="5CCE7521" w14:textId="77777777" w:rsidR="00822E8A" w:rsidRPr="00D1565E" w:rsidRDefault="00822E8A" w:rsidP="00BC52F4">
            <w:pPr>
              <w:rPr>
                <w:color w:val="000000"/>
                <w:sz w:val="28"/>
                <w:szCs w:val="28"/>
              </w:rPr>
            </w:pPr>
          </w:p>
        </w:tc>
      </w:tr>
      <w:tr w:rsidR="00BC52F4" w:rsidRPr="00D1565E" w14:paraId="169AC1F2" w14:textId="77777777" w:rsidTr="00822E8A">
        <w:trPr>
          <w:trHeight w:val="285"/>
        </w:trPr>
        <w:tc>
          <w:tcPr>
            <w:tcW w:w="567" w:type="dxa"/>
            <w:vMerge w:val="restart"/>
          </w:tcPr>
          <w:p w14:paraId="5AA31D10" w14:textId="77777777" w:rsidR="00BC52F4" w:rsidRPr="00D1565E" w:rsidRDefault="00BC52F4" w:rsidP="00BC52F4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31" w:type="dxa"/>
            <w:gridSpan w:val="4"/>
            <w:vMerge w:val="restart"/>
          </w:tcPr>
          <w:p w14:paraId="250F3BCF" w14:textId="77777777" w:rsidR="00B01DCB" w:rsidRDefault="00BC52F4" w:rsidP="00BC52F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Форма оплаты </w:t>
            </w:r>
          </w:p>
          <w:p w14:paraId="3E9EE74C" w14:textId="56834AFF" w:rsidR="00BC52F4" w:rsidRDefault="00BC52F4" w:rsidP="00BC52F4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(отметить знаком </w:t>
            </w:r>
            <w:r w:rsidR="00B01DCB">
              <w:rPr>
                <w:i/>
                <w:sz w:val="28"/>
                <w:szCs w:val="28"/>
                <w:lang w:eastAsia="en-US"/>
              </w:rPr>
              <w:t>Х</w:t>
            </w:r>
            <w:r>
              <w:rPr>
                <w:i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428" w:type="dxa"/>
          </w:tcPr>
          <w:p w14:paraId="711C2B71" w14:textId="77777777" w:rsidR="00BC52F4" w:rsidRDefault="00BC52F4" w:rsidP="00BC52F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959" w:type="dxa"/>
            <w:gridSpan w:val="3"/>
          </w:tcPr>
          <w:p w14:paraId="60BB9046" w14:textId="77777777" w:rsidR="00BC52F4" w:rsidRPr="00BC52F4" w:rsidRDefault="00BC52F4" w:rsidP="00BC52F4">
            <w:pPr>
              <w:autoSpaceDE w:val="0"/>
              <w:autoSpaceDN w:val="0"/>
              <w:adjustRightInd w:val="0"/>
              <w:rPr>
                <w:i/>
                <w:lang w:eastAsia="en-US"/>
              </w:rPr>
            </w:pPr>
            <w:r w:rsidRPr="00BC52F4">
              <w:rPr>
                <w:i/>
                <w:lang w:eastAsia="en-US"/>
              </w:rPr>
              <w:t>от физического лица (по квитанции)</w:t>
            </w:r>
          </w:p>
        </w:tc>
      </w:tr>
      <w:tr w:rsidR="00BC52F4" w:rsidRPr="00D1565E" w14:paraId="417A8694" w14:textId="77777777" w:rsidTr="00822E8A">
        <w:trPr>
          <w:trHeight w:val="233"/>
        </w:trPr>
        <w:tc>
          <w:tcPr>
            <w:tcW w:w="567" w:type="dxa"/>
            <w:vMerge/>
          </w:tcPr>
          <w:p w14:paraId="4A0F25B3" w14:textId="77777777" w:rsidR="00BC52F4" w:rsidRPr="00D1565E" w:rsidRDefault="00BC52F4" w:rsidP="00BC52F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31" w:type="dxa"/>
            <w:gridSpan w:val="4"/>
            <w:vMerge/>
          </w:tcPr>
          <w:p w14:paraId="42261420" w14:textId="77777777" w:rsidR="00BC52F4" w:rsidRDefault="00BC52F4" w:rsidP="00BC52F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28" w:type="dxa"/>
          </w:tcPr>
          <w:p w14:paraId="49DEF022" w14:textId="77777777" w:rsidR="00BC52F4" w:rsidRDefault="00BC52F4" w:rsidP="00BC52F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959" w:type="dxa"/>
            <w:gridSpan w:val="3"/>
          </w:tcPr>
          <w:p w14:paraId="08AF2065" w14:textId="77777777" w:rsidR="00BC52F4" w:rsidRPr="00BC52F4" w:rsidRDefault="00BC52F4" w:rsidP="00BC52F4">
            <w:pPr>
              <w:autoSpaceDE w:val="0"/>
              <w:autoSpaceDN w:val="0"/>
              <w:adjustRightInd w:val="0"/>
              <w:rPr>
                <w:i/>
                <w:lang w:eastAsia="en-US"/>
              </w:rPr>
            </w:pPr>
            <w:r w:rsidRPr="00BC52F4">
              <w:rPr>
                <w:i/>
                <w:lang w:eastAsia="en-US"/>
              </w:rPr>
              <w:t>от юридического лица (по договору)</w:t>
            </w:r>
          </w:p>
        </w:tc>
      </w:tr>
      <w:tr w:rsidR="00BC52F4" w:rsidRPr="00D1565E" w14:paraId="059CBEDA" w14:textId="77777777" w:rsidTr="00822E8A">
        <w:trPr>
          <w:trHeight w:val="801"/>
        </w:trPr>
        <w:tc>
          <w:tcPr>
            <w:tcW w:w="4426" w:type="dxa"/>
            <w:gridSpan w:val="6"/>
            <w:tcBorders>
              <w:bottom w:val="single" w:sz="4" w:space="0" w:color="auto"/>
            </w:tcBorders>
          </w:tcPr>
          <w:p w14:paraId="05C1A371" w14:textId="77777777" w:rsidR="00822E8A" w:rsidRDefault="00822E8A" w:rsidP="00BC52F4">
            <w:pPr>
              <w:rPr>
                <w:b/>
                <w:i/>
                <w:sz w:val="28"/>
                <w:szCs w:val="28"/>
                <w:lang w:eastAsia="en-US"/>
              </w:rPr>
            </w:pPr>
          </w:p>
          <w:p w14:paraId="1489A4F9" w14:textId="42EFD4C0" w:rsidR="00BC52F4" w:rsidRPr="00D1565E" w:rsidRDefault="00BC52F4" w:rsidP="00BC52F4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С Положением и условиями участия в конкурсе ознакомлен</w:t>
            </w:r>
            <w:r w:rsidR="00822E8A">
              <w:rPr>
                <w:b/>
                <w:i/>
                <w:sz w:val="28"/>
                <w:szCs w:val="28"/>
                <w:lang w:eastAsia="en-US"/>
              </w:rPr>
              <w:t>(</w:t>
            </w:r>
            <w:proofErr w:type="spellStart"/>
            <w:r w:rsidR="00822E8A">
              <w:rPr>
                <w:b/>
                <w:i/>
                <w:sz w:val="28"/>
                <w:szCs w:val="28"/>
                <w:lang w:eastAsia="en-US"/>
              </w:rPr>
              <w:t>ны</w:t>
            </w:r>
            <w:proofErr w:type="spellEnd"/>
            <w:r w:rsidR="00822E8A">
              <w:rPr>
                <w:b/>
                <w:i/>
                <w:sz w:val="28"/>
                <w:szCs w:val="28"/>
                <w:lang w:eastAsia="en-US"/>
              </w:rPr>
              <w:t>)</w:t>
            </w:r>
            <w:r>
              <w:rPr>
                <w:b/>
                <w:i/>
                <w:sz w:val="28"/>
                <w:szCs w:val="28"/>
                <w:lang w:eastAsia="en-US"/>
              </w:rPr>
              <w:t xml:space="preserve"> и согласен</w:t>
            </w:r>
            <w:r w:rsidR="005656B1">
              <w:rPr>
                <w:b/>
                <w:i/>
                <w:sz w:val="28"/>
                <w:szCs w:val="28"/>
                <w:lang w:eastAsia="en-US"/>
              </w:rPr>
              <w:t>(</w:t>
            </w:r>
            <w:proofErr w:type="spellStart"/>
            <w:r w:rsidR="005656B1">
              <w:rPr>
                <w:b/>
                <w:i/>
                <w:sz w:val="28"/>
                <w:szCs w:val="28"/>
                <w:lang w:eastAsia="en-US"/>
              </w:rPr>
              <w:t>ны</w:t>
            </w:r>
            <w:proofErr w:type="spellEnd"/>
            <w:r w:rsidR="005656B1">
              <w:rPr>
                <w:b/>
                <w:i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4959" w:type="dxa"/>
            <w:gridSpan w:val="3"/>
            <w:tcBorders>
              <w:bottom w:val="single" w:sz="4" w:space="0" w:color="auto"/>
            </w:tcBorders>
          </w:tcPr>
          <w:p w14:paraId="2E659152" w14:textId="77777777" w:rsidR="005656B1" w:rsidRDefault="005656B1" w:rsidP="00BC52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14:paraId="68E4EE43" w14:textId="48598C3B" w:rsidR="005656B1" w:rsidRDefault="00BC52F4" w:rsidP="00BC52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_________________________</w:t>
            </w:r>
          </w:p>
          <w:p w14:paraId="4100E2D6" w14:textId="0735BB6C" w:rsidR="00BC52F4" w:rsidRDefault="00BC52F4" w:rsidP="00BC52F4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 xml:space="preserve">подпись </w:t>
            </w:r>
            <w:r w:rsidR="00822E8A">
              <w:rPr>
                <w:i/>
                <w:sz w:val="18"/>
                <w:szCs w:val="18"/>
                <w:lang w:eastAsia="en-US"/>
              </w:rPr>
              <w:t>участника</w:t>
            </w:r>
          </w:p>
          <w:p w14:paraId="67BC3C62" w14:textId="77777777" w:rsidR="00822E8A" w:rsidRDefault="00822E8A" w:rsidP="00822E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_________________________</w:t>
            </w:r>
          </w:p>
          <w:p w14:paraId="3B6578E2" w14:textId="38587EF6" w:rsidR="00822E8A" w:rsidRDefault="00822E8A" w:rsidP="00822E8A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подпись участника</w:t>
            </w:r>
          </w:p>
          <w:p w14:paraId="3EDB448D" w14:textId="77777777" w:rsidR="00822E8A" w:rsidRDefault="00822E8A" w:rsidP="00822E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_________________________</w:t>
            </w:r>
          </w:p>
          <w:p w14:paraId="7F8AA9B0" w14:textId="30C8F504" w:rsidR="00822E8A" w:rsidRPr="00D1565E" w:rsidRDefault="00822E8A" w:rsidP="00822E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i/>
                <w:sz w:val="18"/>
                <w:szCs w:val="18"/>
                <w:lang w:eastAsia="en-US"/>
              </w:rPr>
              <w:t>подпись участника</w:t>
            </w:r>
          </w:p>
        </w:tc>
      </w:tr>
      <w:tr w:rsidR="00BC52F4" w:rsidRPr="00D1565E" w14:paraId="72294E29" w14:textId="77777777" w:rsidTr="00822E8A">
        <w:trPr>
          <w:trHeight w:val="376"/>
        </w:trPr>
        <w:tc>
          <w:tcPr>
            <w:tcW w:w="1914" w:type="dxa"/>
            <w:gridSpan w:val="2"/>
            <w:tcBorders>
              <w:bottom w:val="single" w:sz="4" w:space="0" w:color="auto"/>
            </w:tcBorders>
          </w:tcPr>
          <w:p w14:paraId="695252B0" w14:textId="77777777" w:rsidR="00BC52F4" w:rsidRPr="00D1565E" w:rsidRDefault="00BC52F4" w:rsidP="00BC52F4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Дата:</w:t>
            </w:r>
          </w:p>
        </w:tc>
        <w:tc>
          <w:tcPr>
            <w:tcW w:w="7471" w:type="dxa"/>
            <w:gridSpan w:val="7"/>
            <w:tcBorders>
              <w:bottom w:val="single" w:sz="4" w:space="0" w:color="auto"/>
            </w:tcBorders>
          </w:tcPr>
          <w:p w14:paraId="163B0B33" w14:textId="77777777" w:rsidR="00BC52F4" w:rsidRPr="00D1565E" w:rsidRDefault="00BC52F4" w:rsidP="00BC52F4">
            <w:pPr>
              <w:rPr>
                <w:color w:val="000000"/>
                <w:sz w:val="28"/>
                <w:szCs w:val="28"/>
              </w:rPr>
            </w:pPr>
          </w:p>
        </w:tc>
      </w:tr>
      <w:tr w:rsidR="00B01DCB" w:rsidRPr="00D1565E" w14:paraId="0D5A788A" w14:textId="54C77F46" w:rsidTr="00822E8A">
        <w:trPr>
          <w:trHeight w:val="717"/>
        </w:trPr>
        <w:tc>
          <w:tcPr>
            <w:tcW w:w="3114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B43AD8" w14:textId="77777777" w:rsidR="004348A9" w:rsidRDefault="004348A9" w:rsidP="00BC52F4">
            <w:pPr>
              <w:rPr>
                <w:sz w:val="28"/>
                <w:szCs w:val="28"/>
                <w:lang w:eastAsia="en-US"/>
              </w:rPr>
            </w:pPr>
          </w:p>
          <w:p w14:paraId="4F3A5EFA" w14:textId="18C710DF" w:rsidR="00B01DCB" w:rsidRPr="00D1565E" w:rsidRDefault="00B01DCB" w:rsidP="00BC52F4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Руководитель образовательно</w:t>
            </w:r>
            <w:r w:rsidR="00822E8A">
              <w:rPr>
                <w:sz w:val="28"/>
                <w:szCs w:val="28"/>
                <w:lang w:eastAsia="en-US"/>
              </w:rPr>
              <w:t>й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822E8A">
              <w:rPr>
                <w:sz w:val="28"/>
                <w:szCs w:val="28"/>
                <w:lang w:eastAsia="en-US"/>
              </w:rPr>
              <w:t>организации</w:t>
            </w:r>
          </w:p>
        </w:tc>
        <w:tc>
          <w:tcPr>
            <w:tcW w:w="1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1E0683" w14:textId="1132FDFE" w:rsidR="00B01DCB" w:rsidRPr="005656B1" w:rsidRDefault="00B01DCB" w:rsidP="005656B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6A7913" w14:textId="15A90BB6" w:rsidR="00B01DCB" w:rsidRPr="005656B1" w:rsidRDefault="00B01DCB" w:rsidP="005656B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B01DCB" w:rsidRPr="00D1565E" w14:paraId="30B37336" w14:textId="77777777" w:rsidTr="00822E8A">
        <w:trPr>
          <w:trHeight w:val="288"/>
        </w:trPr>
        <w:tc>
          <w:tcPr>
            <w:tcW w:w="3114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B8FB34" w14:textId="77777777" w:rsidR="00B01DCB" w:rsidRDefault="00B01DCB" w:rsidP="00B01DC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5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589EE1C" w14:textId="1277D4D4" w:rsidR="00B01DCB" w:rsidRDefault="00B01DCB" w:rsidP="00B01DC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подпись</w:t>
            </w:r>
          </w:p>
        </w:tc>
        <w:tc>
          <w:tcPr>
            <w:tcW w:w="49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7805116" w14:textId="1A2C742D" w:rsidR="00B01DCB" w:rsidRDefault="00B01DCB" w:rsidP="00B01DC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расшифровка</w:t>
            </w:r>
          </w:p>
        </w:tc>
      </w:tr>
      <w:tr w:rsidR="00B01DCB" w:rsidRPr="00D1565E" w14:paraId="17CFCA90" w14:textId="77777777" w:rsidTr="00822E8A">
        <w:trPr>
          <w:trHeight w:val="762"/>
        </w:trPr>
        <w:tc>
          <w:tcPr>
            <w:tcW w:w="93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7548DB0" w14:textId="77777777" w:rsidR="00B01DCB" w:rsidRDefault="00B01DCB" w:rsidP="00B01DCB">
            <w:pPr>
              <w:rPr>
                <w:color w:val="000000"/>
                <w:sz w:val="28"/>
                <w:szCs w:val="28"/>
              </w:rPr>
            </w:pPr>
          </w:p>
          <w:p w14:paraId="35A8624C" w14:textId="7BD3619C" w:rsidR="00B01DCB" w:rsidRPr="005656B1" w:rsidRDefault="00B01DCB" w:rsidP="00B01DCB">
            <w:pPr>
              <w:rPr>
                <w:color w:val="000000"/>
                <w:sz w:val="28"/>
                <w:szCs w:val="28"/>
              </w:rPr>
            </w:pPr>
            <w:r w:rsidRPr="005656B1">
              <w:rPr>
                <w:color w:val="000000"/>
                <w:sz w:val="28"/>
                <w:szCs w:val="28"/>
              </w:rPr>
              <w:t>М.П.</w:t>
            </w:r>
          </w:p>
        </w:tc>
      </w:tr>
    </w:tbl>
    <w:p w14:paraId="5487D997" w14:textId="6DBFEA6C" w:rsidR="00BC52F4" w:rsidRPr="004D030D" w:rsidRDefault="00BC52F4" w:rsidP="00C6109C">
      <w:pPr>
        <w:suppressAutoHyphens w:val="0"/>
        <w:jc w:val="both"/>
        <w:rPr>
          <w:sz w:val="20"/>
          <w:szCs w:val="20"/>
        </w:rPr>
      </w:pPr>
      <w:bookmarkStart w:id="0" w:name="_GoBack"/>
      <w:bookmarkEnd w:id="0"/>
    </w:p>
    <w:sectPr w:rsidR="00BC52F4" w:rsidRPr="004D030D" w:rsidSect="00CE6275">
      <w:pgSz w:w="11906" w:h="16838"/>
      <w:pgMar w:top="1134" w:right="850" w:bottom="1134" w:left="1701" w:header="567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C3A689" w14:textId="77777777" w:rsidR="00F5394B" w:rsidRDefault="00F5394B" w:rsidP="00BE2D03">
      <w:r>
        <w:separator/>
      </w:r>
    </w:p>
  </w:endnote>
  <w:endnote w:type="continuationSeparator" w:id="0">
    <w:p w14:paraId="59581013" w14:textId="77777777" w:rsidR="00F5394B" w:rsidRDefault="00F5394B" w:rsidP="00BE2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AFA15E" w14:textId="77777777" w:rsidR="00F5394B" w:rsidRDefault="00F5394B" w:rsidP="00BE2D03">
      <w:r>
        <w:separator/>
      </w:r>
    </w:p>
  </w:footnote>
  <w:footnote w:type="continuationSeparator" w:id="0">
    <w:p w14:paraId="078E8ABA" w14:textId="77777777" w:rsidR="00F5394B" w:rsidRDefault="00F5394B" w:rsidP="00BE2D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8B82613A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2" w15:restartNumberingAfterBreak="0">
    <w:nsid w:val="00000002"/>
    <w:multiLevelType w:val="singleLevel"/>
    <w:tmpl w:val="00000002"/>
    <w:name w:val="WW8Num9"/>
    <w:lvl w:ilvl="0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cs="Symbol"/>
      </w:rPr>
    </w:lvl>
  </w:abstractNum>
  <w:abstractNum w:abstractNumId="3" w15:restartNumberingAfterBreak="0">
    <w:nsid w:val="00000003"/>
    <w:multiLevelType w:val="multilevel"/>
    <w:tmpl w:val="0000000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4"/>
    <w:multiLevelType w:val="multilevel"/>
    <w:tmpl w:val="000000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5"/>
    <w:multiLevelType w:val="multilevel"/>
    <w:tmpl w:val="0000000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10623055"/>
    <w:multiLevelType w:val="hybridMultilevel"/>
    <w:tmpl w:val="DB1A36E0"/>
    <w:lvl w:ilvl="0" w:tplc="BB1A5A3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CE3D0C"/>
    <w:multiLevelType w:val="hybridMultilevel"/>
    <w:tmpl w:val="53E01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1229C0"/>
    <w:multiLevelType w:val="hybridMultilevel"/>
    <w:tmpl w:val="A9C20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944168"/>
    <w:multiLevelType w:val="hybridMultilevel"/>
    <w:tmpl w:val="F3FCA8B8"/>
    <w:lvl w:ilvl="0" w:tplc="B4328E7C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2F69AE"/>
    <w:multiLevelType w:val="hybridMultilevel"/>
    <w:tmpl w:val="231421D2"/>
    <w:lvl w:ilvl="0" w:tplc="F9C6EBD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977B57"/>
    <w:multiLevelType w:val="hybridMultilevel"/>
    <w:tmpl w:val="1632D29E"/>
    <w:lvl w:ilvl="0" w:tplc="F9C6EBD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F21FEB"/>
    <w:multiLevelType w:val="hybridMultilevel"/>
    <w:tmpl w:val="3F76DE38"/>
    <w:lvl w:ilvl="0" w:tplc="B4328E7C">
      <w:start w:val="1"/>
      <w:numFmt w:val="bullet"/>
      <w:lvlText w:val=""/>
      <w:lvlJc w:val="left"/>
      <w:pPr>
        <w:tabs>
          <w:tab w:val="num" w:pos="992"/>
        </w:tabs>
        <w:ind w:left="708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4E022B4"/>
    <w:multiLevelType w:val="hybridMultilevel"/>
    <w:tmpl w:val="0706C2B8"/>
    <w:lvl w:ilvl="0" w:tplc="B4328E7C">
      <w:start w:val="1"/>
      <w:numFmt w:val="bullet"/>
      <w:lvlText w:val=""/>
      <w:lvlJc w:val="left"/>
      <w:pPr>
        <w:tabs>
          <w:tab w:val="num" w:pos="992"/>
        </w:tabs>
        <w:ind w:left="708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00D7EE0"/>
    <w:multiLevelType w:val="hybridMultilevel"/>
    <w:tmpl w:val="4CE43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4C3C33"/>
    <w:multiLevelType w:val="hybridMultilevel"/>
    <w:tmpl w:val="18FCC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E04A20">
      <w:numFmt w:val="bullet"/>
      <w:lvlText w:val="-"/>
      <w:lvlJc w:val="left"/>
      <w:pPr>
        <w:ind w:left="1440" w:hanging="360"/>
      </w:pPr>
      <w:rPr>
        <w:rFonts w:ascii="Times New Roman" w:eastAsia="Arial Unicode MS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C80779"/>
    <w:multiLevelType w:val="hybridMultilevel"/>
    <w:tmpl w:val="A1DAC6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74023F1"/>
    <w:multiLevelType w:val="hybridMultilevel"/>
    <w:tmpl w:val="03BCBC2A"/>
    <w:lvl w:ilvl="0" w:tplc="B4328E7C">
      <w:start w:val="1"/>
      <w:numFmt w:val="bullet"/>
      <w:lvlText w:val=""/>
      <w:lvlJc w:val="left"/>
      <w:pPr>
        <w:tabs>
          <w:tab w:val="num" w:pos="1004"/>
        </w:tabs>
        <w:ind w:left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B5710D5"/>
    <w:multiLevelType w:val="hybridMultilevel"/>
    <w:tmpl w:val="F9D2A94E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BA11B1A"/>
    <w:multiLevelType w:val="hybridMultilevel"/>
    <w:tmpl w:val="E5020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3728F1"/>
    <w:multiLevelType w:val="hybridMultilevel"/>
    <w:tmpl w:val="BBA4F87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58987929"/>
    <w:multiLevelType w:val="multilevel"/>
    <w:tmpl w:val="CAAE20C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8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  <w:b/>
      </w:rPr>
    </w:lvl>
  </w:abstractNum>
  <w:abstractNum w:abstractNumId="23" w15:restartNumberingAfterBreak="0">
    <w:nsid w:val="59973A6D"/>
    <w:multiLevelType w:val="hybridMultilevel"/>
    <w:tmpl w:val="64CA1B16"/>
    <w:lvl w:ilvl="0" w:tplc="B4328E7C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AC4800"/>
    <w:multiLevelType w:val="hybridMultilevel"/>
    <w:tmpl w:val="D7A218AE"/>
    <w:lvl w:ilvl="0" w:tplc="F9C6EBD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F2D04F2"/>
    <w:multiLevelType w:val="hybridMultilevel"/>
    <w:tmpl w:val="C9E02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4F32FC"/>
    <w:multiLevelType w:val="hybridMultilevel"/>
    <w:tmpl w:val="69625766"/>
    <w:lvl w:ilvl="0" w:tplc="008EAF74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931160"/>
    <w:multiLevelType w:val="hybridMultilevel"/>
    <w:tmpl w:val="772C73F4"/>
    <w:lvl w:ilvl="0" w:tplc="B4328E7C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91113F"/>
    <w:multiLevelType w:val="hybridMultilevel"/>
    <w:tmpl w:val="8E8C0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06163F"/>
    <w:multiLevelType w:val="hybridMultilevel"/>
    <w:tmpl w:val="58726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6D6E36"/>
    <w:multiLevelType w:val="hybridMultilevel"/>
    <w:tmpl w:val="99747B50"/>
    <w:lvl w:ilvl="0" w:tplc="B4328E7C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5B67BC"/>
    <w:multiLevelType w:val="hybridMultilevel"/>
    <w:tmpl w:val="D4AED04C"/>
    <w:lvl w:ilvl="0" w:tplc="B4328E7C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506B14"/>
    <w:multiLevelType w:val="hybridMultilevel"/>
    <w:tmpl w:val="446C6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1403E0"/>
    <w:multiLevelType w:val="hybridMultilevel"/>
    <w:tmpl w:val="9CA6F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3E3AE2"/>
    <w:multiLevelType w:val="hybridMultilevel"/>
    <w:tmpl w:val="40C2D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3"/>
  </w:num>
  <w:num w:numId="8">
    <w:abstractNumId w:val="10"/>
  </w:num>
  <w:num w:numId="9">
    <w:abstractNumId w:val="23"/>
  </w:num>
  <w:num w:numId="10">
    <w:abstractNumId w:val="14"/>
  </w:num>
  <w:num w:numId="11">
    <w:abstractNumId w:val="27"/>
  </w:num>
  <w:num w:numId="12">
    <w:abstractNumId w:val="30"/>
  </w:num>
  <w:num w:numId="13">
    <w:abstractNumId w:val="24"/>
  </w:num>
  <w:num w:numId="14">
    <w:abstractNumId w:val="11"/>
  </w:num>
  <w:num w:numId="15">
    <w:abstractNumId w:val="12"/>
  </w:num>
  <w:num w:numId="16">
    <w:abstractNumId w:val="29"/>
  </w:num>
  <w:num w:numId="17">
    <w:abstractNumId w:val="33"/>
  </w:num>
  <w:num w:numId="18">
    <w:abstractNumId w:val="28"/>
  </w:num>
  <w:num w:numId="19">
    <w:abstractNumId w:val="16"/>
  </w:num>
  <w:num w:numId="20">
    <w:abstractNumId w:val="31"/>
  </w:num>
  <w:num w:numId="21">
    <w:abstractNumId w:val="25"/>
  </w:num>
  <w:num w:numId="22">
    <w:abstractNumId w:val="32"/>
  </w:num>
  <w:num w:numId="23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24">
    <w:abstractNumId w:val="15"/>
  </w:num>
  <w:num w:numId="25">
    <w:abstractNumId w:val="20"/>
  </w:num>
  <w:num w:numId="26">
    <w:abstractNumId w:val="9"/>
  </w:num>
  <w:num w:numId="27">
    <w:abstractNumId w:val="8"/>
  </w:num>
  <w:num w:numId="28">
    <w:abstractNumId w:val="19"/>
  </w:num>
  <w:num w:numId="29">
    <w:abstractNumId w:val="22"/>
  </w:num>
  <w:num w:numId="30">
    <w:abstractNumId w:val="21"/>
  </w:num>
  <w:num w:numId="31">
    <w:abstractNumId w:val="17"/>
  </w:num>
  <w:num w:numId="32">
    <w:abstractNumId w:val="34"/>
  </w:num>
  <w:num w:numId="33">
    <w:abstractNumId w:val="18"/>
  </w:num>
  <w:num w:numId="34">
    <w:abstractNumId w:val="7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5B4"/>
    <w:rsid w:val="00053C33"/>
    <w:rsid w:val="000719EB"/>
    <w:rsid w:val="000721AA"/>
    <w:rsid w:val="000841D1"/>
    <w:rsid w:val="00084C82"/>
    <w:rsid w:val="0008519B"/>
    <w:rsid w:val="00085F22"/>
    <w:rsid w:val="000959AA"/>
    <w:rsid w:val="000E4DDC"/>
    <w:rsid w:val="00100497"/>
    <w:rsid w:val="0011371F"/>
    <w:rsid w:val="0011687E"/>
    <w:rsid w:val="00117F0B"/>
    <w:rsid w:val="001238C6"/>
    <w:rsid w:val="0013091C"/>
    <w:rsid w:val="00142669"/>
    <w:rsid w:val="001541CD"/>
    <w:rsid w:val="00157C60"/>
    <w:rsid w:val="00161B6B"/>
    <w:rsid w:val="00162EF8"/>
    <w:rsid w:val="001A7AC5"/>
    <w:rsid w:val="001B2477"/>
    <w:rsid w:val="001E68AE"/>
    <w:rsid w:val="0023567F"/>
    <w:rsid w:val="002361E0"/>
    <w:rsid w:val="00260037"/>
    <w:rsid w:val="00270F9F"/>
    <w:rsid w:val="00276890"/>
    <w:rsid w:val="002A1398"/>
    <w:rsid w:val="002A3720"/>
    <w:rsid w:val="002A68BA"/>
    <w:rsid w:val="002D4EA0"/>
    <w:rsid w:val="002F5979"/>
    <w:rsid w:val="0031769D"/>
    <w:rsid w:val="003562E4"/>
    <w:rsid w:val="00357559"/>
    <w:rsid w:val="00380A96"/>
    <w:rsid w:val="003A492D"/>
    <w:rsid w:val="003B42F8"/>
    <w:rsid w:val="003D4048"/>
    <w:rsid w:val="003E5889"/>
    <w:rsid w:val="003F2491"/>
    <w:rsid w:val="003F4EA2"/>
    <w:rsid w:val="003F782D"/>
    <w:rsid w:val="004057A5"/>
    <w:rsid w:val="00422EAB"/>
    <w:rsid w:val="0042754F"/>
    <w:rsid w:val="004348A9"/>
    <w:rsid w:val="0044434E"/>
    <w:rsid w:val="004475F1"/>
    <w:rsid w:val="00454490"/>
    <w:rsid w:val="0046295D"/>
    <w:rsid w:val="00463A37"/>
    <w:rsid w:val="0047728F"/>
    <w:rsid w:val="004913E0"/>
    <w:rsid w:val="00494B5E"/>
    <w:rsid w:val="00495D83"/>
    <w:rsid w:val="0049759D"/>
    <w:rsid w:val="004A00ED"/>
    <w:rsid w:val="004B02FA"/>
    <w:rsid w:val="004B5A66"/>
    <w:rsid w:val="004D01D8"/>
    <w:rsid w:val="004D020C"/>
    <w:rsid w:val="004D030D"/>
    <w:rsid w:val="004D766B"/>
    <w:rsid w:val="00505328"/>
    <w:rsid w:val="00515ECF"/>
    <w:rsid w:val="00534A6E"/>
    <w:rsid w:val="0054373F"/>
    <w:rsid w:val="00551CAA"/>
    <w:rsid w:val="0056343C"/>
    <w:rsid w:val="005656B1"/>
    <w:rsid w:val="005A0AE9"/>
    <w:rsid w:val="005C6384"/>
    <w:rsid w:val="005C6CE9"/>
    <w:rsid w:val="005C7487"/>
    <w:rsid w:val="005D5E17"/>
    <w:rsid w:val="005E06BB"/>
    <w:rsid w:val="005E76D5"/>
    <w:rsid w:val="005F1B8E"/>
    <w:rsid w:val="005F37DB"/>
    <w:rsid w:val="00605EB3"/>
    <w:rsid w:val="00623319"/>
    <w:rsid w:val="0062622D"/>
    <w:rsid w:val="00637B18"/>
    <w:rsid w:val="0065193A"/>
    <w:rsid w:val="00680256"/>
    <w:rsid w:val="006908F7"/>
    <w:rsid w:val="00695727"/>
    <w:rsid w:val="006A426D"/>
    <w:rsid w:val="006C2F13"/>
    <w:rsid w:val="006E2822"/>
    <w:rsid w:val="006F3C4A"/>
    <w:rsid w:val="006F70A8"/>
    <w:rsid w:val="00711A79"/>
    <w:rsid w:val="00715297"/>
    <w:rsid w:val="00726DD8"/>
    <w:rsid w:val="00740623"/>
    <w:rsid w:val="00751AE9"/>
    <w:rsid w:val="00755DDC"/>
    <w:rsid w:val="0077763A"/>
    <w:rsid w:val="007A5768"/>
    <w:rsid w:val="007C5051"/>
    <w:rsid w:val="00802CE1"/>
    <w:rsid w:val="00822E8A"/>
    <w:rsid w:val="00840E5E"/>
    <w:rsid w:val="00855D33"/>
    <w:rsid w:val="008720F1"/>
    <w:rsid w:val="00877020"/>
    <w:rsid w:val="00893059"/>
    <w:rsid w:val="008A0562"/>
    <w:rsid w:val="008B074E"/>
    <w:rsid w:val="008B3C8C"/>
    <w:rsid w:val="008C56A6"/>
    <w:rsid w:val="008E7E40"/>
    <w:rsid w:val="009061A6"/>
    <w:rsid w:val="0092688D"/>
    <w:rsid w:val="0093673A"/>
    <w:rsid w:val="00936936"/>
    <w:rsid w:val="0095610D"/>
    <w:rsid w:val="00964DD1"/>
    <w:rsid w:val="009A09A6"/>
    <w:rsid w:val="009D205F"/>
    <w:rsid w:val="009F43EC"/>
    <w:rsid w:val="00A0544B"/>
    <w:rsid w:val="00A1025D"/>
    <w:rsid w:val="00A13561"/>
    <w:rsid w:val="00A60F08"/>
    <w:rsid w:val="00A6160F"/>
    <w:rsid w:val="00A665C1"/>
    <w:rsid w:val="00A72E10"/>
    <w:rsid w:val="00A80AC5"/>
    <w:rsid w:val="00AA5C38"/>
    <w:rsid w:val="00AB451E"/>
    <w:rsid w:val="00AE2902"/>
    <w:rsid w:val="00AE2F76"/>
    <w:rsid w:val="00AE4802"/>
    <w:rsid w:val="00B01DCB"/>
    <w:rsid w:val="00B47EE0"/>
    <w:rsid w:val="00B66F39"/>
    <w:rsid w:val="00B820D0"/>
    <w:rsid w:val="00B85770"/>
    <w:rsid w:val="00B868A6"/>
    <w:rsid w:val="00BA4652"/>
    <w:rsid w:val="00BA61BE"/>
    <w:rsid w:val="00BC21E4"/>
    <w:rsid w:val="00BC35F8"/>
    <w:rsid w:val="00BC52F4"/>
    <w:rsid w:val="00BE0562"/>
    <w:rsid w:val="00BE2D03"/>
    <w:rsid w:val="00C079AA"/>
    <w:rsid w:val="00C211A5"/>
    <w:rsid w:val="00C27B6F"/>
    <w:rsid w:val="00C369F6"/>
    <w:rsid w:val="00C415BE"/>
    <w:rsid w:val="00C50EC8"/>
    <w:rsid w:val="00C5144E"/>
    <w:rsid w:val="00C54743"/>
    <w:rsid w:val="00C6109C"/>
    <w:rsid w:val="00C6234F"/>
    <w:rsid w:val="00C65EE8"/>
    <w:rsid w:val="00C72072"/>
    <w:rsid w:val="00C9476E"/>
    <w:rsid w:val="00C952F5"/>
    <w:rsid w:val="00C970E3"/>
    <w:rsid w:val="00CA687C"/>
    <w:rsid w:val="00CD53E9"/>
    <w:rsid w:val="00CD75E9"/>
    <w:rsid w:val="00CE42E4"/>
    <w:rsid w:val="00CE5EDB"/>
    <w:rsid w:val="00CE6275"/>
    <w:rsid w:val="00CE68D7"/>
    <w:rsid w:val="00CF373C"/>
    <w:rsid w:val="00CF539B"/>
    <w:rsid w:val="00CF5D16"/>
    <w:rsid w:val="00D1565E"/>
    <w:rsid w:val="00D214EF"/>
    <w:rsid w:val="00D230D6"/>
    <w:rsid w:val="00D25F43"/>
    <w:rsid w:val="00D31C71"/>
    <w:rsid w:val="00D344D4"/>
    <w:rsid w:val="00D46C8F"/>
    <w:rsid w:val="00D700EE"/>
    <w:rsid w:val="00D842FE"/>
    <w:rsid w:val="00DB05B4"/>
    <w:rsid w:val="00DB146A"/>
    <w:rsid w:val="00DD29B0"/>
    <w:rsid w:val="00DD3ACA"/>
    <w:rsid w:val="00E070C3"/>
    <w:rsid w:val="00E11CA7"/>
    <w:rsid w:val="00E15F76"/>
    <w:rsid w:val="00E25203"/>
    <w:rsid w:val="00E510EF"/>
    <w:rsid w:val="00E92954"/>
    <w:rsid w:val="00E95117"/>
    <w:rsid w:val="00EA51A6"/>
    <w:rsid w:val="00EB65EF"/>
    <w:rsid w:val="00EC2F7C"/>
    <w:rsid w:val="00EE4F6C"/>
    <w:rsid w:val="00EE6D2E"/>
    <w:rsid w:val="00EF4090"/>
    <w:rsid w:val="00EF5E12"/>
    <w:rsid w:val="00F21D31"/>
    <w:rsid w:val="00F2565C"/>
    <w:rsid w:val="00F41761"/>
    <w:rsid w:val="00F5394B"/>
    <w:rsid w:val="00F64BF2"/>
    <w:rsid w:val="00F75752"/>
    <w:rsid w:val="00F90FC8"/>
    <w:rsid w:val="00FA2022"/>
    <w:rsid w:val="00FB254D"/>
    <w:rsid w:val="00FB26DC"/>
    <w:rsid w:val="00FB428C"/>
    <w:rsid w:val="00FC5B87"/>
    <w:rsid w:val="00FF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10B0D1"/>
  <w15:docId w15:val="{467F4D1D-6DDA-4015-9B3A-F1B451DE7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56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D1565E"/>
    <w:rPr>
      <w:rFonts w:ascii="Symbol" w:hAnsi="Symbol" w:cs="Symbol"/>
    </w:rPr>
  </w:style>
  <w:style w:type="character" w:customStyle="1" w:styleId="WW8Num2z1">
    <w:name w:val="WW8Num2z1"/>
    <w:rsid w:val="00D1565E"/>
    <w:rPr>
      <w:rFonts w:ascii="Courier New" w:hAnsi="Courier New" w:cs="Courier New"/>
    </w:rPr>
  </w:style>
  <w:style w:type="character" w:customStyle="1" w:styleId="WW8Num2z2">
    <w:name w:val="WW8Num2z2"/>
    <w:rsid w:val="00D1565E"/>
    <w:rPr>
      <w:rFonts w:ascii="Wingdings" w:hAnsi="Wingdings" w:cs="Wingdings"/>
    </w:rPr>
  </w:style>
  <w:style w:type="character" w:customStyle="1" w:styleId="WW8Num3z0">
    <w:name w:val="WW8Num3z0"/>
    <w:rsid w:val="00D1565E"/>
    <w:rPr>
      <w:rFonts w:ascii="Symbol" w:hAnsi="Symbol" w:cs="Symbol"/>
    </w:rPr>
  </w:style>
  <w:style w:type="character" w:customStyle="1" w:styleId="WW8Num3z1">
    <w:name w:val="WW8Num3z1"/>
    <w:rsid w:val="00D1565E"/>
    <w:rPr>
      <w:rFonts w:ascii="Courier New" w:hAnsi="Courier New" w:cs="Courier New"/>
    </w:rPr>
  </w:style>
  <w:style w:type="character" w:customStyle="1" w:styleId="WW8Num3z2">
    <w:name w:val="WW8Num3z2"/>
    <w:rsid w:val="00D1565E"/>
    <w:rPr>
      <w:rFonts w:ascii="Wingdings" w:hAnsi="Wingdings" w:cs="Wingdings"/>
    </w:rPr>
  </w:style>
  <w:style w:type="character" w:customStyle="1" w:styleId="WW8Num5z0">
    <w:name w:val="WW8Num5z0"/>
    <w:rsid w:val="00D1565E"/>
    <w:rPr>
      <w:rFonts w:ascii="Symbol" w:hAnsi="Symbol" w:cs="Symbol"/>
    </w:rPr>
  </w:style>
  <w:style w:type="character" w:customStyle="1" w:styleId="WW8Num5z2">
    <w:name w:val="WW8Num5z2"/>
    <w:rsid w:val="00D1565E"/>
    <w:rPr>
      <w:rFonts w:ascii="Wingdings" w:hAnsi="Wingdings" w:cs="Wingdings"/>
    </w:rPr>
  </w:style>
  <w:style w:type="character" w:customStyle="1" w:styleId="WW8Num5z4">
    <w:name w:val="WW8Num5z4"/>
    <w:rsid w:val="00D1565E"/>
    <w:rPr>
      <w:rFonts w:ascii="Courier New" w:hAnsi="Courier New" w:cs="Courier New"/>
    </w:rPr>
  </w:style>
  <w:style w:type="character" w:customStyle="1" w:styleId="WW8Num6z0">
    <w:name w:val="WW8Num6z0"/>
    <w:rsid w:val="00D1565E"/>
    <w:rPr>
      <w:rFonts w:ascii="Symbol" w:hAnsi="Symbol" w:cs="Symbol"/>
    </w:rPr>
  </w:style>
  <w:style w:type="character" w:customStyle="1" w:styleId="WW8Num6z1">
    <w:name w:val="WW8Num6z1"/>
    <w:rsid w:val="00D1565E"/>
    <w:rPr>
      <w:rFonts w:ascii="Courier New" w:hAnsi="Courier New" w:cs="Courier New"/>
    </w:rPr>
  </w:style>
  <w:style w:type="character" w:customStyle="1" w:styleId="WW8Num6z2">
    <w:name w:val="WW8Num6z2"/>
    <w:rsid w:val="00D1565E"/>
    <w:rPr>
      <w:rFonts w:ascii="Wingdings" w:hAnsi="Wingdings" w:cs="Wingdings"/>
    </w:rPr>
  </w:style>
  <w:style w:type="character" w:customStyle="1" w:styleId="WW8Num7z0">
    <w:name w:val="WW8Num7z0"/>
    <w:rsid w:val="00D1565E"/>
    <w:rPr>
      <w:rFonts w:ascii="Symbol" w:hAnsi="Symbol" w:cs="Symbol"/>
    </w:rPr>
  </w:style>
  <w:style w:type="character" w:customStyle="1" w:styleId="WW8Num7z1">
    <w:name w:val="WW8Num7z1"/>
    <w:rsid w:val="00D1565E"/>
    <w:rPr>
      <w:rFonts w:ascii="Courier New" w:hAnsi="Courier New" w:cs="Courier New"/>
    </w:rPr>
  </w:style>
  <w:style w:type="character" w:customStyle="1" w:styleId="WW8Num7z2">
    <w:name w:val="WW8Num7z2"/>
    <w:rsid w:val="00D1565E"/>
    <w:rPr>
      <w:rFonts w:ascii="Wingdings" w:hAnsi="Wingdings" w:cs="Wingdings"/>
    </w:rPr>
  </w:style>
  <w:style w:type="character" w:customStyle="1" w:styleId="WW8Num8z0">
    <w:name w:val="WW8Num8z0"/>
    <w:rsid w:val="00D1565E"/>
    <w:rPr>
      <w:rFonts w:ascii="Symbol" w:hAnsi="Symbol" w:cs="Symbol"/>
    </w:rPr>
  </w:style>
  <w:style w:type="character" w:customStyle="1" w:styleId="WW8Num8z2">
    <w:name w:val="WW8Num8z2"/>
    <w:rsid w:val="00D1565E"/>
    <w:rPr>
      <w:rFonts w:ascii="Wingdings" w:hAnsi="Wingdings" w:cs="Wingdings"/>
    </w:rPr>
  </w:style>
  <w:style w:type="character" w:customStyle="1" w:styleId="WW8Num8z4">
    <w:name w:val="WW8Num8z4"/>
    <w:rsid w:val="00D1565E"/>
    <w:rPr>
      <w:rFonts w:ascii="Courier New" w:hAnsi="Courier New" w:cs="Courier New"/>
    </w:rPr>
  </w:style>
  <w:style w:type="character" w:customStyle="1" w:styleId="WW8Num9z0">
    <w:name w:val="WW8Num9z0"/>
    <w:rsid w:val="00D1565E"/>
    <w:rPr>
      <w:rFonts w:ascii="Symbol" w:hAnsi="Symbol" w:cs="Symbol"/>
    </w:rPr>
  </w:style>
  <w:style w:type="character" w:customStyle="1" w:styleId="WW8Num9z1">
    <w:name w:val="WW8Num9z1"/>
    <w:rsid w:val="00D1565E"/>
    <w:rPr>
      <w:rFonts w:ascii="Courier New" w:hAnsi="Courier New" w:cs="Courier New"/>
    </w:rPr>
  </w:style>
  <w:style w:type="character" w:customStyle="1" w:styleId="WW8Num9z2">
    <w:name w:val="WW8Num9z2"/>
    <w:rsid w:val="00D1565E"/>
    <w:rPr>
      <w:rFonts w:ascii="Wingdings" w:hAnsi="Wingdings" w:cs="Wingdings"/>
    </w:rPr>
  </w:style>
  <w:style w:type="character" w:customStyle="1" w:styleId="WW8Num10z0">
    <w:name w:val="WW8Num10z0"/>
    <w:rsid w:val="00D1565E"/>
    <w:rPr>
      <w:rFonts w:ascii="Symbol" w:hAnsi="Symbol" w:cs="Symbol"/>
    </w:rPr>
  </w:style>
  <w:style w:type="character" w:customStyle="1" w:styleId="WW8Num10z2">
    <w:name w:val="WW8Num10z2"/>
    <w:rsid w:val="00D1565E"/>
    <w:rPr>
      <w:rFonts w:ascii="Wingdings" w:hAnsi="Wingdings" w:cs="Wingdings"/>
    </w:rPr>
  </w:style>
  <w:style w:type="character" w:customStyle="1" w:styleId="WW8Num10z4">
    <w:name w:val="WW8Num10z4"/>
    <w:rsid w:val="00D1565E"/>
    <w:rPr>
      <w:rFonts w:ascii="Courier New" w:hAnsi="Courier New" w:cs="Courier New"/>
    </w:rPr>
  </w:style>
  <w:style w:type="character" w:customStyle="1" w:styleId="1">
    <w:name w:val="Основной шрифт абзаца1"/>
    <w:rsid w:val="00D1565E"/>
  </w:style>
  <w:style w:type="character" w:customStyle="1" w:styleId="a3">
    <w:name w:val="Символ нумерации"/>
    <w:rsid w:val="00D1565E"/>
  </w:style>
  <w:style w:type="character" w:styleId="a4">
    <w:name w:val="Hyperlink"/>
    <w:rsid w:val="00D1565E"/>
    <w:rPr>
      <w:color w:val="000080"/>
      <w:u w:val="single"/>
    </w:rPr>
  </w:style>
  <w:style w:type="paragraph" w:customStyle="1" w:styleId="10">
    <w:name w:val="Заголовок1"/>
    <w:basedOn w:val="a"/>
    <w:next w:val="a5"/>
    <w:rsid w:val="00D1565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link w:val="a6"/>
    <w:rsid w:val="00D1565E"/>
    <w:rPr>
      <w:b/>
      <w:bCs/>
    </w:rPr>
  </w:style>
  <w:style w:type="character" w:customStyle="1" w:styleId="a6">
    <w:name w:val="Основной текст Знак"/>
    <w:basedOn w:val="a0"/>
    <w:link w:val="a5"/>
    <w:rsid w:val="00D1565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7">
    <w:name w:val="List"/>
    <w:basedOn w:val="a5"/>
    <w:rsid w:val="00D1565E"/>
    <w:rPr>
      <w:rFonts w:cs="Mangal"/>
    </w:rPr>
  </w:style>
  <w:style w:type="paragraph" w:customStyle="1" w:styleId="11">
    <w:name w:val="Название1"/>
    <w:basedOn w:val="a"/>
    <w:rsid w:val="00D1565E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D1565E"/>
    <w:pPr>
      <w:suppressLineNumbers/>
    </w:pPr>
    <w:rPr>
      <w:rFonts w:cs="Mangal"/>
    </w:rPr>
  </w:style>
  <w:style w:type="paragraph" w:styleId="a8">
    <w:name w:val="Title"/>
    <w:basedOn w:val="a"/>
    <w:next w:val="a9"/>
    <w:link w:val="aa"/>
    <w:qFormat/>
    <w:rsid w:val="00D1565E"/>
    <w:pPr>
      <w:jc w:val="center"/>
    </w:pPr>
    <w:rPr>
      <w:szCs w:val="20"/>
    </w:rPr>
  </w:style>
  <w:style w:type="character" w:customStyle="1" w:styleId="aa">
    <w:name w:val="Заголовок Знак"/>
    <w:basedOn w:val="a0"/>
    <w:link w:val="a8"/>
    <w:rsid w:val="00D1565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9">
    <w:name w:val="Subtitle"/>
    <w:basedOn w:val="10"/>
    <w:next w:val="a5"/>
    <w:link w:val="ab"/>
    <w:qFormat/>
    <w:rsid w:val="00D1565E"/>
    <w:pPr>
      <w:jc w:val="center"/>
    </w:pPr>
    <w:rPr>
      <w:i/>
      <w:iCs/>
    </w:rPr>
  </w:style>
  <w:style w:type="character" w:customStyle="1" w:styleId="ab">
    <w:name w:val="Подзаголовок Знак"/>
    <w:basedOn w:val="a0"/>
    <w:link w:val="a9"/>
    <w:rsid w:val="00D1565E"/>
    <w:rPr>
      <w:rFonts w:ascii="Arial" w:eastAsia="Microsoft YaHei" w:hAnsi="Arial" w:cs="Mangal"/>
      <w:i/>
      <w:iCs/>
      <w:sz w:val="28"/>
      <w:szCs w:val="28"/>
      <w:lang w:eastAsia="ar-SA"/>
    </w:rPr>
  </w:style>
  <w:style w:type="table" w:styleId="ac">
    <w:name w:val="Table Grid"/>
    <w:basedOn w:val="a1"/>
    <w:uiPriority w:val="39"/>
    <w:rsid w:val="00D156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D1565E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text">
    <w:name w:val="text"/>
    <w:basedOn w:val="a"/>
    <w:uiPriority w:val="99"/>
    <w:rsid w:val="00D1565E"/>
    <w:pPr>
      <w:suppressAutoHyphens w:val="0"/>
      <w:spacing w:before="64"/>
      <w:ind w:left="129" w:right="129"/>
      <w:jc w:val="both"/>
    </w:pPr>
    <w:rPr>
      <w:rFonts w:ascii="Arial" w:eastAsia="Arial Unicode MS" w:hAnsi="Arial" w:cs="Arial"/>
      <w:color w:val="000000"/>
      <w:sz w:val="20"/>
      <w:szCs w:val="20"/>
      <w:lang w:val="en-US" w:eastAsia="ru-RU"/>
    </w:rPr>
  </w:style>
  <w:style w:type="character" w:customStyle="1" w:styleId="FontStyle16">
    <w:name w:val="Font Style16"/>
    <w:rsid w:val="00D1565E"/>
    <w:rPr>
      <w:rFonts w:ascii="Times New Roman" w:hAnsi="Times New Roman" w:cs="Times New Roman"/>
      <w:spacing w:val="-10"/>
      <w:sz w:val="20"/>
      <w:szCs w:val="20"/>
    </w:rPr>
  </w:style>
  <w:style w:type="paragraph" w:styleId="ae">
    <w:name w:val="No Spacing"/>
    <w:basedOn w:val="a"/>
    <w:link w:val="af"/>
    <w:uiPriority w:val="99"/>
    <w:qFormat/>
    <w:rsid w:val="002A3720"/>
    <w:pPr>
      <w:suppressAutoHyphens w:val="0"/>
    </w:pPr>
    <w:rPr>
      <w:rFonts w:ascii="Calibri" w:hAnsi="Calibri" w:cs="Calibri"/>
      <w:sz w:val="32"/>
      <w:szCs w:val="32"/>
      <w:lang w:eastAsia="ru-RU"/>
    </w:rPr>
  </w:style>
  <w:style w:type="character" w:customStyle="1" w:styleId="af">
    <w:name w:val="Без интервала Знак"/>
    <w:link w:val="ae"/>
    <w:uiPriority w:val="99"/>
    <w:locked/>
    <w:rsid w:val="002A3720"/>
    <w:rPr>
      <w:rFonts w:ascii="Calibri" w:eastAsia="Times New Roman" w:hAnsi="Calibri" w:cs="Calibri"/>
      <w:sz w:val="32"/>
      <w:szCs w:val="32"/>
      <w:lang w:eastAsia="ru-RU"/>
    </w:rPr>
  </w:style>
  <w:style w:type="paragraph" w:customStyle="1" w:styleId="p9">
    <w:name w:val="p9"/>
    <w:basedOn w:val="a"/>
    <w:rsid w:val="0046295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1">
    <w:name w:val="s1"/>
    <w:basedOn w:val="a0"/>
    <w:rsid w:val="0046295D"/>
  </w:style>
  <w:style w:type="paragraph" w:customStyle="1" w:styleId="p12">
    <w:name w:val="p12"/>
    <w:basedOn w:val="a"/>
    <w:rsid w:val="0046295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4">
    <w:name w:val="p14"/>
    <w:basedOn w:val="a"/>
    <w:rsid w:val="0046295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5">
    <w:name w:val="p15"/>
    <w:basedOn w:val="a"/>
    <w:rsid w:val="0046295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6">
    <w:name w:val="p16"/>
    <w:basedOn w:val="a"/>
    <w:rsid w:val="0046295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0">
    <w:name w:val="p10"/>
    <w:basedOn w:val="a"/>
    <w:rsid w:val="0046295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rsid w:val="009A09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0">
    <w:name w:val="Unresolved Mention"/>
    <w:basedOn w:val="a0"/>
    <w:uiPriority w:val="99"/>
    <w:semiHidden/>
    <w:unhideWhenUsed/>
    <w:rsid w:val="00276890"/>
    <w:rPr>
      <w:color w:val="605E5C"/>
      <w:shd w:val="clear" w:color="auto" w:fill="E1DFDD"/>
    </w:rPr>
  </w:style>
  <w:style w:type="paragraph" w:customStyle="1" w:styleId="formattext">
    <w:name w:val="formattext"/>
    <w:basedOn w:val="a"/>
    <w:rsid w:val="00A665C1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1">
    <w:name w:val="header"/>
    <w:basedOn w:val="a"/>
    <w:link w:val="af2"/>
    <w:uiPriority w:val="99"/>
    <w:unhideWhenUsed/>
    <w:rsid w:val="00BE2D03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BE2D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footer"/>
    <w:basedOn w:val="a"/>
    <w:link w:val="af4"/>
    <w:uiPriority w:val="99"/>
    <w:unhideWhenUsed/>
    <w:rsid w:val="00BE2D03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BE2D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5">
    <w:name w:val="footnote text"/>
    <w:basedOn w:val="a"/>
    <w:link w:val="af6"/>
    <w:uiPriority w:val="99"/>
    <w:semiHidden/>
    <w:unhideWhenUsed/>
    <w:rsid w:val="00F64BF2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F64BF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7">
    <w:name w:val="footnote reference"/>
    <w:basedOn w:val="a0"/>
    <w:uiPriority w:val="99"/>
    <w:semiHidden/>
    <w:unhideWhenUsed/>
    <w:rsid w:val="00F64B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1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56000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596FA-8AB9-4A5F-AD40-158DD114E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3</cp:revision>
  <dcterms:created xsi:type="dcterms:W3CDTF">2021-09-15T09:59:00Z</dcterms:created>
  <dcterms:modified xsi:type="dcterms:W3CDTF">2021-09-15T10:00:00Z</dcterms:modified>
</cp:coreProperties>
</file>