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65196" w14:textId="49328A15" w:rsidR="005B32D9" w:rsidRPr="007E771C" w:rsidRDefault="005B32D9" w:rsidP="00C95FBE">
      <w:pPr>
        <w:suppressAutoHyphens w:val="0"/>
        <w:ind w:firstLine="4820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 xml:space="preserve">Приложение № </w:t>
      </w:r>
      <w:r w:rsidR="001B25E8">
        <w:rPr>
          <w:color w:val="000000" w:themeColor="text1"/>
          <w:lang w:eastAsia="ru-RU"/>
        </w:rPr>
        <w:t>3</w:t>
      </w:r>
    </w:p>
    <w:p w14:paraId="32775F8B" w14:textId="6D8B5D20" w:rsidR="006A63A0" w:rsidRPr="007E771C" w:rsidRDefault="005B32D9" w:rsidP="00C95FBE">
      <w:pPr>
        <w:suppressAutoHyphens w:val="0"/>
        <w:ind w:left="4820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 xml:space="preserve">к </w:t>
      </w:r>
      <w:r w:rsidR="00C95FBE" w:rsidRPr="007E771C">
        <w:rPr>
          <w:color w:val="000000" w:themeColor="text1"/>
          <w:lang w:eastAsia="ru-RU"/>
        </w:rPr>
        <w:t>У</w:t>
      </w:r>
      <w:r w:rsidRPr="007E771C">
        <w:rPr>
          <w:color w:val="000000" w:themeColor="text1"/>
          <w:lang w:eastAsia="ru-RU"/>
        </w:rPr>
        <w:t>ведомлению о предоставлении путевки</w:t>
      </w:r>
      <w:r w:rsidR="00C95FBE" w:rsidRPr="007E771C">
        <w:rPr>
          <w:color w:val="000000" w:themeColor="text1"/>
          <w:lang w:eastAsia="ru-RU"/>
        </w:rPr>
        <w:t xml:space="preserve"> в загородный оздоровительный лагерь с</w:t>
      </w:r>
      <w:r w:rsidR="007E771C">
        <w:rPr>
          <w:color w:val="000000" w:themeColor="text1"/>
          <w:lang w:eastAsia="ru-RU"/>
        </w:rPr>
        <w:t> </w:t>
      </w:r>
      <w:r w:rsidR="00C95FBE" w:rsidRPr="007E771C">
        <w:rPr>
          <w:color w:val="000000" w:themeColor="text1"/>
          <w:lang w:eastAsia="ru-RU"/>
        </w:rPr>
        <w:t xml:space="preserve">частичной оплатой стоимости за </w:t>
      </w:r>
      <w:r w:rsidR="007E771C" w:rsidRPr="007E771C">
        <w:rPr>
          <w:color w:val="000000" w:themeColor="text1"/>
          <w:lang w:eastAsia="ru-RU"/>
        </w:rPr>
        <w:t>счёт</w:t>
      </w:r>
      <w:r w:rsidR="00C95FBE" w:rsidRPr="007E771C">
        <w:rPr>
          <w:color w:val="000000" w:themeColor="text1"/>
          <w:lang w:eastAsia="ru-RU"/>
        </w:rPr>
        <w:t xml:space="preserve"> средств краевого </w:t>
      </w:r>
      <w:r w:rsidR="00B778FA" w:rsidRPr="007E771C">
        <w:rPr>
          <w:color w:val="000000" w:themeColor="text1"/>
          <w:lang w:eastAsia="ru-RU"/>
        </w:rPr>
        <w:t>бюджета</w:t>
      </w:r>
    </w:p>
    <w:p w14:paraId="187C5C9D" w14:textId="77777777" w:rsidR="006A63A0" w:rsidRPr="007E771C" w:rsidRDefault="006A63A0" w:rsidP="00D35BC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08D13A99" w14:textId="77777777" w:rsidR="006A63A0" w:rsidRPr="007E771C" w:rsidRDefault="006A63A0" w:rsidP="00D35BC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025109E6" w14:textId="75F9BCE9" w:rsidR="00D35BCB" w:rsidRPr="007E771C" w:rsidRDefault="00D35BCB" w:rsidP="00D35BC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7E771C">
        <w:rPr>
          <w:color w:val="000000" w:themeColor="text1"/>
          <w:sz w:val="28"/>
          <w:szCs w:val="28"/>
          <w:lang w:eastAsia="ru-RU"/>
        </w:rPr>
        <w:t>СОГЛАСИЕ</w:t>
      </w:r>
    </w:p>
    <w:p w14:paraId="79F571D3" w14:textId="77777777" w:rsidR="00D35BCB" w:rsidRPr="007E771C" w:rsidRDefault="00D35BCB" w:rsidP="00D35BC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7E771C">
        <w:rPr>
          <w:color w:val="000000" w:themeColor="text1"/>
          <w:sz w:val="28"/>
          <w:szCs w:val="28"/>
          <w:lang w:eastAsia="ru-RU"/>
        </w:rPr>
        <w:t>на обработку персональных данных</w:t>
      </w:r>
    </w:p>
    <w:p w14:paraId="581CB17A" w14:textId="77777777" w:rsidR="00D35BCB" w:rsidRPr="007E771C" w:rsidRDefault="00D35BCB" w:rsidP="00D35BC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72B1509E" w14:textId="77777777" w:rsidR="00D35BCB" w:rsidRPr="007E771C" w:rsidRDefault="00D35BCB" w:rsidP="00D35BCB">
      <w:pPr>
        <w:suppressAutoHyphens w:val="0"/>
        <w:jc w:val="both"/>
        <w:rPr>
          <w:color w:val="000000" w:themeColor="text1"/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E771C" w:rsidRPr="007E771C" w14:paraId="0ADEB096" w14:textId="77777777" w:rsidTr="00236BE9">
        <w:tc>
          <w:tcPr>
            <w:tcW w:w="9606" w:type="dxa"/>
          </w:tcPr>
          <w:p w14:paraId="176EA5E3" w14:textId="77777777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Я, ___________________________________________________________________________,</w:t>
            </w:r>
          </w:p>
        </w:tc>
      </w:tr>
      <w:tr w:rsidR="00D35BCB" w:rsidRPr="007E771C" w14:paraId="723E4FF1" w14:textId="77777777" w:rsidTr="00236BE9">
        <w:tc>
          <w:tcPr>
            <w:tcW w:w="9606" w:type="dxa"/>
          </w:tcPr>
          <w:p w14:paraId="1C292A09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vertAlign w:val="superscript"/>
                <w:lang w:val="en-US" w:eastAsia="en-US" w:bidi="en-US"/>
              </w:rPr>
            </w:pPr>
            <w:r w:rsidRPr="007E771C">
              <w:rPr>
                <w:color w:val="000000" w:themeColor="text1"/>
                <w:vertAlign w:val="superscript"/>
                <w:lang w:val="en-US" w:eastAsia="en-US" w:bidi="en-US"/>
              </w:rPr>
              <w:t>(фамилия, имя, отчество)</w:t>
            </w:r>
          </w:p>
        </w:tc>
      </w:tr>
    </w:tbl>
    <w:p w14:paraId="6F9FC458" w14:textId="77777777" w:rsidR="005D28CF" w:rsidRPr="007E771C" w:rsidRDefault="005D28CF" w:rsidP="00E709E8">
      <w:pPr>
        <w:suppressAutoHyphens w:val="0"/>
        <w:jc w:val="both"/>
        <w:rPr>
          <w:color w:val="000000" w:themeColor="text1"/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7E771C" w:rsidRPr="007E771C" w14:paraId="5CDBBB51" w14:textId="77777777" w:rsidTr="00236BE9">
        <w:tc>
          <w:tcPr>
            <w:tcW w:w="5328" w:type="dxa"/>
          </w:tcPr>
          <w:p w14:paraId="68CB023D" w14:textId="77777777" w:rsidR="00D35BCB" w:rsidRPr="007E771C" w:rsidRDefault="00D35BCB" w:rsidP="00D35BCB">
            <w:pPr>
              <w:suppressAutoHyphens w:val="0"/>
              <w:ind w:right="-108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имеющий(ая) ___________________________</w:t>
            </w:r>
          </w:p>
        </w:tc>
        <w:tc>
          <w:tcPr>
            <w:tcW w:w="4278" w:type="dxa"/>
          </w:tcPr>
          <w:p w14:paraId="4F21C051" w14:textId="77777777" w:rsidR="00D35BCB" w:rsidRPr="007E771C" w:rsidRDefault="00D35BCB" w:rsidP="00D35BCB">
            <w:pPr>
              <w:suppressAutoHyphens w:val="0"/>
              <w:ind w:left="-108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серия ___________ № _______________,</w:t>
            </w:r>
          </w:p>
        </w:tc>
      </w:tr>
      <w:tr w:rsidR="007E771C" w:rsidRPr="007E771C" w14:paraId="2BA0E8BC" w14:textId="77777777" w:rsidTr="00236BE9">
        <w:tc>
          <w:tcPr>
            <w:tcW w:w="5328" w:type="dxa"/>
          </w:tcPr>
          <w:p w14:paraId="74ADEEBC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vertAlign w:val="superscript"/>
                <w:lang w:val="en-US" w:eastAsia="en-US" w:bidi="en-US"/>
              </w:rPr>
            </w:pPr>
            <w:r w:rsidRPr="007E771C">
              <w:rPr>
                <w:color w:val="000000" w:themeColor="text1"/>
                <w:vertAlign w:val="superscript"/>
                <w:lang w:val="en-US" w:eastAsia="en-US" w:bidi="en-US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14:paraId="4FAC9A1B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lang w:val="en-US" w:eastAsia="en-US" w:bidi="en-US"/>
              </w:rPr>
            </w:pPr>
          </w:p>
        </w:tc>
      </w:tr>
      <w:tr w:rsidR="007E771C" w:rsidRPr="007E771C" w14:paraId="2FE3BB48" w14:textId="77777777" w:rsidTr="00236BE9">
        <w:tc>
          <w:tcPr>
            <w:tcW w:w="9606" w:type="dxa"/>
            <w:gridSpan w:val="2"/>
          </w:tcPr>
          <w:p w14:paraId="570D2F7D" w14:textId="77777777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выдан________________________________________________________________________,</w:t>
            </w:r>
          </w:p>
        </w:tc>
      </w:tr>
      <w:tr w:rsidR="007E771C" w:rsidRPr="007E771C" w14:paraId="3467F75A" w14:textId="77777777" w:rsidTr="00236BE9">
        <w:tc>
          <w:tcPr>
            <w:tcW w:w="9606" w:type="dxa"/>
            <w:gridSpan w:val="2"/>
          </w:tcPr>
          <w:p w14:paraId="4E949013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vertAlign w:val="superscript"/>
                <w:lang w:eastAsia="en-US" w:bidi="en-US"/>
              </w:rPr>
            </w:pPr>
            <w:r w:rsidRPr="007E771C">
              <w:rPr>
                <w:color w:val="000000" w:themeColor="text1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D35BCB" w:rsidRPr="007E771C" w14:paraId="0D781AAD" w14:textId="77777777" w:rsidTr="00236BE9">
        <w:tc>
          <w:tcPr>
            <w:tcW w:w="9606" w:type="dxa"/>
            <w:gridSpan w:val="2"/>
          </w:tcPr>
          <w:p w14:paraId="1389185B" w14:textId="046EBF83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vertAlign w:val="superscript"/>
                <w:lang w:val="en-US" w:eastAsia="en-US" w:bidi="en-US"/>
              </w:rPr>
            </w:pPr>
            <w:r w:rsidRPr="007E771C">
              <w:rPr>
                <w:color w:val="000000" w:themeColor="text1"/>
                <w:vertAlign w:val="superscript"/>
                <w:lang w:val="en-US" w:eastAsia="en-US" w:bidi="en-US"/>
              </w:rPr>
              <w:t>______________________________________________________________________________________________________________</w:t>
            </w:r>
            <w:r w:rsidR="001C6DE9" w:rsidRPr="007E771C">
              <w:rPr>
                <w:color w:val="000000" w:themeColor="text1"/>
                <w:vertAlign w:val="superscript"/>
                <w:lang w:eastAsia="en-US" w:bidi="en-US"/>
              </w:rPr>
              <w:t>______</w:t>
            </w:r>
            <w:r w:rsidRPr="007E771C">
              <w:rPr>
                <w:color w:val="000000" w:themeColor="text1"/>
                <w:lang w:val="en-US" w:eastAsia="en-US" w:bidi="en-US"/>
              </w:rPr>
              <w:t>,</w:t>
            </w:r>
          </w:p>
        </w:tc>
      </w:tr>
    </w:tbl>
    <w:p w14:paraId="53A41A7D" w14:textId="77777777" w:rsidR="00D35BCB" w:rsidRPr="007E771C" w:rsidRDefault="00D35BCB" w:rsidP="00D35BCB">
      <w:pPr>
        <w:suppressAutoHyphens w:val="0"/>
        <w:rPr>
          <w:color w:val="000000" w:themeColor="text1"/>
          <w:lang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7E771C" w:rsidRPr="007E771C" w14:paraId="0C999554" w14:textId="77777777" w:rsidTr="00236BE9">
        <w:tc>
          <w:tcPr>
            <w:tcW w:w="2268" w:type="dxa"/>
          </w:tcPr>
          <w:p w14:paraId="59991DBA" w14:textId="77777777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проживающий(ая)</w:t>
            </w:r>
          </w:p>
        </w:tc>
        <w:tc>
          <w:tcPr>
            <w:tcW w:w="7338" w:type="dxa"/>
          </w:tcPr>
          <w:p w14:paraId="62164D1F" w14:textId="77777777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__________________________________________________________,</w:t>
            </w:r>
          </w:p>
        </w:tc>
      </w:tr>
      <w:tr w:rsidR="007E771C" w:rsidRPr="007E771C" w14:paraId="36B11343" w14:textId="77777777" w:rsidTr="00236BE9">
        <w:tc>
          <w:tcPr>
            <w:tcW w:w="2268" w:type="dxa"/>
          </w:tcPr>
          <w:p w14:paraId="7B025CAD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7338" w:type="dxa"/>
          </w:tcPr>
          <w:p w14:paraId="24AA5CA6" w14:textId="77777777" w:rsidR="00D35BCB" w:rsidRPr="007E771C" w:rsidRDefault="00D35BCB" w:rsidP="00D35BCB">
            <w:pPr>
              <w:suppressAutoHyphens w:val="0"/>
              <w:jc w:val="center"/>
              <w:rPr>
                <w:color w:val="000000" w:themeColor="text1"/>
                <w:vertAlign w:val="superscript"/>
                <w:lang w:val="en-US" w:eastAsia="en-US" w:bidi="en-US"/>
              </w:rPr>
            </w:pPr>
            <w:r w:rsidRPr="007E771C">
              <w:rPr>
                <w:color w:val="000000" w:themeColor="text1"/>
                <w:vertAlign w:val="superscript"/>
                <w:lang w:val="en-US" w:eastAsia="en-US" w:bidi="en-US"/>
              </w:rPr>
              <w:t>(адрес места регистрации)</w:t>
            </w:r>
          </w:p>
        </w:tc>
      </w:tr>
      <w:tr w:rsidR="007E771C" w:rsidRPr="007E771C" w14:paraId="315F947B" w14:textId="77777777" w:rsidTr="00236BE9">
        <w:tc>
          <w:tcPr>
            <w:tcW w:w="9606" w:type="dxa"/>
            <w:gridSpan w:val="2"/>
          </w:tcPr>
          <w:p w14:paraId="423CCBB4" w14:textId="77777777" w:rsidR="00D35BCB" w:rsidRPr="007E771C" w:rsidRDefault="00D35BCB" w:rsidP="00D35BCB">
            <w:pPr>
              <w:suppressAutoHyphens w:val="0"/>
              <w:jc w:val="both"/>
              <w:rPr>
                <w:color w:val="000000" w:themeColor="text1"/>
                <w:lang w:val="en-US" w:eastAsia="en-US" w:bidi="en-US"/>
              </w:rPr>
            </w:pPr>
            <w:r w:rsidRPr="007E771C">
              <w:rPr>
                <w:color w:val="000000" w:themeColor="text1"/>
                <w:lang w:val="en-US" w:eastAsia="en-US" w:bidi="en-US"/>
              </w:rPr>
              <w:t>_____________________________________________________________________________,</w:t>
            </w:r>
          </w:p>
        </w:tc>
      </w:tr>
      <w:tr w:rsidR="007E771C" w:rsidRPr="007E771C" w14:paraId="6CB0B438" w14:textId="77777777" w:rsidTr="00236BE9">
        <w:tc>
          <w:tcPr>
            <w:tcW w:w="9606" w:type="dxa"/>
            <w:gridSpan w:val="2"/>
          </w:tcPr>
          <w:p w14:paraId="3ACFEF3A" w14:textId="77777777" w:rsidR="00D35BCB" w:rsidRPr="007E771C" w:rsidRDefault="00D35BCB" w:rsidP="00BE0FC7">
            <w:pPr>
              <w:suppressAutoHyphens w:val="0"/>
              <w:jc w:val="center"/>
              <w:rPr>
                <w:color w:val="000000" w:themeColor="text1"/>
                <w:lang w:eastAsia="en-US" w:bidi="en-US"/>
              </w:rPr>
            </w:pPr>
          </w:p>
          <w:p w14:paraId="561954EB" w14:textId="77777777" w:rsidR="00D35BCB" w:rsidRPr="007E771C" w:rsidRDefault="00D35BCB" w:rsidP="00BE0FC7">
            <w:pPr>
              <w:suppressAutoHyphens w:val="0"/>
              <w:rPr>
                <w:color w:val="000000" w:themeColor="text1"/>
                <w:sz w:val="28"/>
                <w:szCs w:val="20"/>
                <w:lang w:eastAsia="en-US" w:bidi="en-US"/>
              </w:rPr>
            </w:pPr>
            <w:r w:rsidRPr="007E771C">
              <w:rPr>
                <w:color w:val="000000" w:themeColor="text1"/>
                <w:lang w:eastAsia="en-US" w:bidi="en-US"/>
              </w:rPr>
              <w:t>являясь законным представителем субъекта персональных данных,</w:t>
            </w:r>
            <w:r w:rsidRPr="007E771C">
              <w:rPr>
                <w:color w:val="000000" w:themeColor="text1"/>
                <w:sz w:val="28"/>
                <w:szCs w:val="20"/>
                <w:lang w:eastAsia="en-US" w:bidi="en-US"/>
              </w:rPr>
              <w:t xml:space="preserve"> ___________________________________________________________________</w:t>
            </w:r>
          </w:p>
          <w:p w14:paraId="24DB94D6" w14:textId="77777777" w:rsidR="00D35BCB" w:rsidRPr="007E771C" w:rsidRDefault="00D35BCB" w:rsidP="00BE0FC7">
            <w:pPr>
              <w:suppressAutoHyphens w:val="0"/>
              <w:jc w:val="center"/>
              <w:rPr>
                <w:color w:val="000000" w:themeColor="text1"/>
                <w:sz w:val="28"/>
                <w:szCs w:val="20"/>
                <w:lang w:eastAsia="en-US" w:bidi="en-US"/>
              </w:rPr>
            </w:pPr>
            <w:r w:rsidRPr="007E771C">
              <w:rPr>
                <w:color w:val="000000" w:themeColor="text1"/>
                <w:sz w:val="28"/>
                <w:szCs w:val="20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14:paraId="44390E50" w14:textId="77777777" w:rsidR="00D05F32" w:rsidRPr="007E771C" w:rsidRDefault="00D35BCB" w:rsidP="00BE0FC7">
            <w:pPr>
              <w:suppressAutoHyphens w:val="0"/>
              <w:jc w:val="both"/>
              <w:rPr>
                <w:color w:val="000000" w:themeColor="text1"/>
                <w:sz w:val="28"/>
                <w:szCs w:val="20"/>
                <w:lang w:eastAsia="en-US" w:bidi="en-US"/>
              </w:rPr>
            </w:pPr>
            <w:r w:rsidRPr="007E771C">
              <w:rPr>
                <w:color w:val="000000" w:themeColor="text1"/>
                <w:lang w:eastAsia="en-US" w:bidi="en-US"/>
              </w:rPr>
              <w:t xml:space="preserve">___________________________________ серия ________ № </w:t>
            </w:r>
            <w:r w:rsidRPr="007E771C">
              <w:rPr>
                <w:color w:val="000000" w:themeColor="text1"/>
                <w:sz w:val="28"/>
                <w:szCs w:val="20"/>
                <w:lang w:eastAsia="en-US" w:bidi="en-US"/>
              </w:rPr>
              <w:t xml:space="preserve">____________________ </w:t>
            </w:r>
          </w:p>
          <w:p w14:paraId="16E9AAF0" w14:textId="032BD939" w:rsidR="00D35BCB" w:rsidRPr="007E771C" w:rsidRDefault="00D35BCB" w:rsidP="00BE0FC7">
            <w:pPr>
              <w:suppressAutoHyphens w:val="0"/>
              <w:jc w:val="both"/>
              <w:rPr>
                <w:color w:val="000000" w:themeColor="text1"/>
                <w:sz w:val="28"/>
                <w:szCs w:val="20"/>
                <w:lang w:eastAsia="en-US" w:bidi="en-US"/>
              </w:rPr>
            </w:pPr>
            <w:r w:rsidRPr="007E771C">
              <w:rPr>
                <w:color w:val="000000" w:themeColor="text1"/>
                <w:sz w:val="28"/>
                <w:szCs w:val="20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14:paraId="1D4F80D2" w14:textId="692698F9" w:rsidR="00D35BCB" w:rsidRPr="007E771C" w:rsidRDefault="00D35BCB" w:rsidP="001C6DE9">
            <w:pPr>
              <w:suppressAutoHyphens w:val="0"/>
              <w:jc w:val="center"/>
              <w:rPr>
                <w:color w:val="000000" w:themeColor="text1"/>
                <w:sz w:val="28"/>
                <w:szCs w:val="20"/>
                <w:lang w:eastAsia="en-US" w:bidi="en-US"/>
              </w:rPr>
            </w:pPr>
            <w:r w:rsidRPr="007E771C">
              <w:rPr>
                <w:color w:val="000000" w:themeColor="text1"/>
                <w:lang w:eastAsia="en-US" w:bidi="en-US"/>
              </w:rPr>
              <w:t>выдан______________________________________________________________________</w:t>
            </w:r>
            <w:r w:rsidR="001C6DE9" w:rsidRPr="007E771C">
              <w:rPr>
                <w:color w:val="000000" w:themeColor="text1"/>
                <w:lang w:eastAsia="en-US" w:bidi="en-US"/>
              </w:rPr>
              <w:t>_</w:t>
            </w:r>
            <w:proofErr w:type="gramStart"/>
            <w:r w:rsidR="001C6DE9" w:rsidRPr="007E771C">
              <w:rPr>
                <w:color w:val="000000" w:themeColor="text1"/>
                <w:lang w:eastAsia="en-US" w:bidi="en-US"/>
              </w:rPr>
              <w:t>_</w:t>
            </w:r>
            <w:r w:rsidRPr="007E771C">
              <w:rPr>
                <w:color w:val="000000" w:themeColor="text1"/>
                <w:lang w:eastAsia="en-US" w:bidi="en-US"/>
              </w:rPr>
              <w:t>,</w:t>
            </w:r>
            <w:r w:rsidR="001C6DE9" w:rsidRPr="007E771C">
              <w:rPr>
                <w:color w:val="000000" w:themeColor="text1"/>
                <w:sz w:val="28"/>
                <w:szCs w:val="20"/>
                <w:lang w:eastAsia="en-US" w:bidi="en-US"/>
              </w:rPr>
              <w:t xml:space="preserve">   </w:t>
            </w:r>
            <w:proofErr w:type="gramEnd"/>
            <w:r w:rsidR="001C6DE9" w:rsidRPr="007E771C">
              <w:rPr>
                <w:color w:val="000000" w:themeColor="text1"/>
                <w:sz w:val="28"/>
                <w:szCs w:val="20"/>
                <w:lang w:eastAsia="en-US" w:bidi="en-US"/>
              </w:rPr>
              <w:t xml:space="preserve">                                                              </w:t>
            </w:r>
            <w:r w:rsidRPr="007E771C">
              <w:rPr>
                <w:color w:val="000000" w:themeColor="text1"/>
                <w:sz w:val="28"/>
                <w:szCs w:val="20"/>
                <w:vertAlign w:val="superscript"/>
                <w:lang w:eastAsia="en-US" w:bidi="en-US"/>
              </w:rPr>
              <w:t>(кем и когда выдан)</w:t>
            </w:r>
          </w:p>
          <w:p w14:paraId="0E0DC4A5" w14:textId="77777777" w:rsidR="00D35BCB" w:rsidRPr="007E771C" w:rsidRDefault="00D35BCB" w:rsidP="00BE0FC7">
            <w:pPr>
              <w:suppressAutoHyphens w:val="0"/>
              <w:jc w:val="both"/>
              <w:rPr>
                <w:color w:val="000000" w:themeColor="text1"/>
                <w:lang w:eastAsia="en-US" w:bidi="en-US"/>
              </w:rPr>
            </w:pPr>
            <w:r w:rsidRPr="007E771C">
              <w:rPr>
                <w:color w:val="000000" w:themeColor="text1"/>
                <w:lang w:eastAsia="en-US" w:bidi="en-US"/>
              </w:rPr>
              <w:t>проживающего(ей) по адресу __________________________________________________</w:t>
            </w:r>
          </w:p>
          <w:p w14:paraId="0B0E41D7" w14:textId="77777777" w:rsidR="00BE0FC7" w:rsidRPr="007E771C" w:rsidRDefault="00D35BCB" w:rsidP="00BE0FC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 w:bidi="en-US"/>
              </w:rPr>
            </w:pPr>
            <w:r w:rsidRPr="007E771C">
              <w:rPr>
                <w:color w:val="000000" w:themeColor="text1"/>
                <w:lang w:eastAsia="en-US" w:bidi="en-US"/>
              </w:rPr>
              <w:t xml:space="preserve">____________________________________________________________________________, </w:t>
            </w:r>
          </w:p>
          <w:p w14:paraId="0706722F" w14:textId="0B4AB4FE" w:rsidR="00AD5CC7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в соответствии со ст. 9 Федерального закона от 27.07.2006 </w:t>
            </w:r>
            <w:r w:rsidR="001C6DE9" w:rsidRPr="007E771C">
              <w:rPr>
                <w:rFonts w:eastAsiaTheme="minorHAnsi"/>
                <w:color w:val="000000" w:themeColor="text1"/>
                <w:lang w:eastAsia="en-US"/>
              </w:rPr>
              <w:t>№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 152-ФЗ </w:t>
            </w:r>
            <w:r w:rsidR="001C6DE9" w:rsidRPr="007E771C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>О персональных данных</w:t>
            </w:r>
            <w:r w:rsidR="001C6DE9" w:rsidRPr="007E771C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, п. 1 ст. 64 Семейного кодекса Российской Федерации даю согласие </w:t>
            </w:r>
            <w:r w:rsidR="0049661A" w:rsidRPr="007E771C">
              <w:rPr>
                <w:color w:val="000000" w:themeColor="text1"/>
                <w:shd w:val="clear" w:color="auto" w:fill="FFFFFF"/>
              </w:rPr>
              <w:t>на</w:t>
            </w:r>
            <w:r w:rsidR="00137903" w:rsidRPr="007E771C">
              <w:rPr>
                <w:color w:val="000000" w:themeColor="text1"/>
                <w:shd w:val="clear" w:color="auto" w:fill="FFFFFF"/>
              </w:rPr>
              <w:t> </w:t>
            </w:r>
            <w:r w:rsidR="0049661A" w:rsidRPr="007E771C">
              <w:rPr>
                <w:color w:val="000000" w:themeColor="text1"/>
                <w:shd w:val="clear" w:color="auto" w:fill="FFFFFF"/>
              </w:rPr>
              <w:t>автоматизированную, а также без использования средств автоматизации обработку 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следующих </w:t>
            </w:r>
            <w:r w:rsidR="008D08A6" w:rsidRPr="007E771C">
              <w:rPr>
                <w:rFonts w:eastAsiaTheme="minorHAnsi"/>
                <w:color w:val="000000" w:themeColor="text1"/>
                <w:lang w:eastAsia="en-US"/>
              </w:rPr>
              <w:t xml:space="preserve">своих 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>персональных данных</w:t>
            </w:r>
            <w:r w:rsidR="008D08A6" w:rsidRPr="007E771C">
              <w:rPr>
                <w:rFonts w:eastAsiaTheme="minorHAnsi"/>
                <w:color w:val="000000" w:themeColor="text1"/>
                <w:lang w:eastAsia="en-US"/>
              </w:rPr>
              <w:t>, а также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 xml:space="preserve"> персональных данных</w:t>
            </w:r>
            <w:r w:rsidR="008D08A6" w:rsidRPr="007E771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>несовершеннолетнего ребенка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D05F32" w:rsidRPr="007E771C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>раевом</w:t>
            </w:r>
            <w:r w:rsidR="00C95FBE" w:rsidRPr="007E771C">
              <w:rPr>
                <w:rFonts w:eastAsiaTheme="minorHAnsi"/>
                <w:color w:val="000000" w:themeColor="text1"/>
                <w:lang w:eastAsia="en-US"/>
              </w:rPr>
              <w:t>у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 xml:space="preserve"> государственном</w:t>
            </w:r>
            <w:r w:rsidR="00C95FBE" w:rsidRPr="007E771C">
              <w:rPr>
                <w:rFonts w:eastAsiaTheme="minorHAnsi"/>
                <w:color w:val="000000" w:themeColor="text1"/>
                <w:lang w:eastAsia="en-US"/>
              </w:rPr>
              <w:t>у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 xml:space="preserve"> автономном</w:t>
            </w:r>
            <w:r w:rsidR="00C95FBE" w:rsidRPr="007E771C">
              <w:rPr>
                <w:rFonts w:eastAsiaTheme="minorHAnsi"/>
                <w:color w:val="000000" w:themeColor="text1"/>
                <w:lang w:eastAsia="en-US"/>
              </w:rPr>
              <w:t>у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 xml:space="preserve"> учреждени</w:t>
            </w:r>
            <w:r w:rsidR="00C95FBE" w:rsidRPr="007E771C"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 xml:space="preserve"> дополнительного профессионального образования «Красноярский краевой научно-учебный центр кадров культуры (КНУЦ</w:t>
            </w:r>
            <w:r w:rsidR="00586DF1" w:rsidRPr="007E771C">
              <w:rPr>
                <w:rFonts w:eastAsiaTheme="minorHAnsi"/>
                <w:color w:val="000000" w:themeColor="text1"/>
                <w:lang w:eastAsia="en-US"/>
              </w:rPr>
              <w:t>, оператор</w:t>
            </w:r>
            <w:r w:rsidR="00BE0FC7" w:rsidRPr="007E771C">
              <w:rPr>
                <w:rFonts w:eastAsiaTheme="minorHAnsi"/>
                <w:color w:val="000000" w:themeColor="text1"/>
                <w:lang w:eastAsia="en-US"/>
              </w:rPr>
              <w:t>)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>:</w:t>
            </w:r>
            <w:r w:rsidR="004C2625" w:rsidRPr="007E771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14:paraId="633780B8" w14:textId="35D7A931" w:rsidR="00AD5CC7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фамилия, имя, отчество;</w:t>
            </w:r>
          </w:p>
          <w:p w14:paraId="6351FB4B" w14:textId="77777777" w:rsidR="00AD5CC7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пол;</w:t>
            </w:r>
          </w:p>
          <w:p w14:paraId="5B224E07" w14:textId="28360D9C" w:rsidR="00AD5CC7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дата рождения, место рождения;</w:t>
            </w:r>
          </w:p>
          <w:p w14:paraId="3CB4D936" w14:textId="22E1461C" w:rsidR="00586DF1" w:rsidRPr="007E771C" w:rsidRDefault="00586DF1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color w:val="000000" w:themeColor="text1"/>
                <w:lang w:eastAsia="ru-RU"/>
              </w:rPr>
              <w:t>наименование образовательной организации;</w:t>
            </w:r>
          </w:p>
          <w:p w14:paraId="4B7F6E70" w14:textId="77777777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тип документа, удостоверяющего личность; данные документа, удостоверяющего личность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1DE4306A" w14:textId="77777777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 гражданство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31CEBF15" w14:textId="77777777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данные о регистрации по месту проживания и данные о фактическом месте проживания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20E17679" w14:textId="584078ED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данные номера телефона (сотовый, домашний)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185FC546" w14:textId="77777777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>адрес электронной почты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7E23A17A" w14:textId="77777777" w:rsidR="0049661A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 фотография</w:t>
            </w:r>
            <w:r w:rsidR="0049661A" w:rsidRPr="007E771C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14:paraId="198C63E1" w14:textId="587EE6BF" w:rsidR="003A0235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 данные </w:t>
            </w:r>
            <w:r w:rsidR="003A0235" w:rsidRPr="007E771C">
              <w:rPr>
                <w:color w:val="000000" w:themeColor="text1"/>
                <w:sz w:val="23"/>
                <w:szCs w:val="23"/>
                <w:shd w:val="clear" w:color="auto" w:fill="FFFFFF"/>
              </w:rPr>
              <w:t>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</w:t>
            </w:r>
            <w:r w:rsidR="00137903" w:rsidRPr="007E771C">
              <w:rPr>
                <w:color w:val="000000" w:themeColor="text1"/>
                <w:sz w:val="23"/>
                <w:szCs w:val="23"/>
                <w:shd w:val="clear" w:color="auto" w:fill="FFFFFF"/>
              </w:rPr>
              <w:t>;</w:t>
            </w:r>
          </w:p>
          <w:p w14:paraId="0E54FF87" w14:textId="03C21D47" w:rsidR="00AD5CC7" w:rsidRPr="007E771C" w:rsidRDefault="00AD5CC7" w:rsidP="00BE0F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rFonts w:eastAsiaTheme="minorHAnsi"/>
                <w:color w:val="000000" w:themeColor="text1"/>
                <w:lang w:eastAsia="en-US"/>
              </w:rPr>
              <w:t xml:space="preserve">данные полиса обязательного медицинского страхования, данные о прохождении </w:t>
            </w:r>
            <w:r w:rsidR="00DE1DD1" w:rsidRPr="007E771C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7E771C">
              <w:rPr>
                <w:rFonts w:eastAsiaTheme="minorHAnsi"/>
                <w:color w:val="000000" w:themeColor="text1"/>
                <w:lang w:eastAsia="en-US"/>
              </w:rPr>
              <w:t>едицинских обследований и медицинских осмотров, сведения о состоянии здоровья, заключения и рекомендации врачей</w:t>
            </w:r>
            <w:r w:rsidR="001F590E" w:rsidRPr="007E771C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5426B9BF" w14:textId="7356235D" w:rsidR="00D35BCB" w:rsidRPr="007E771C" w:rsidRDefault="001F590E" w:rsidP="00B474A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71C">
              <w:rPr>
                <w:color w:val="000000" w:themeColor="text1"/>
              </w:rPr>
              <w:t>Цель обработки персональных данных</w:t>
            </w:r>
            <w:r w:rsidRPr="007E771C">
              <w:rPr>
                <w:bCs/>
                <w:color w:val="000000" w:themeColor="text1"/>
              </w:rPr>
              <w:t>:</w:t>
            </w:r>
            <w:r w:rsidRPr="007E771C">
              <w:rPr>
                <w:color w:val="000000" w:themeColor="text1"/>
              </w:rPr>
              <w:t xml:space="preserve"> обеспечени</w:t>
            </w:r>
            <w:r w:rsidR="00FE7A7F" w:rsidRPr="007E771C">
              <w:rPr>
                <w:color w:val="000000" w:themeColor="text1"/>
              </w:rPr>
              <w:t>е</w:t>
            </w:r>
            <w:r w:rsidRPr="007E771C">
              <w:rPr>
                <w:color w:val="000000" w:themeColor="text1"/>
              </w:rPr>
              <w:t xml:space="preserve"> организации отдыха и</w:t>
            </w:r>
            <w:r w:rsidR="00137903" w:rsidRPr="007E771C">
              <w:rPr>
                <w:color w:val="000000" w:themeColor="text1"/>
              </w:rPr>
              <w:t> </w:t>
            </w:r>
            <w:r w:rsidRPr="007E771C">
              <w:rPr>
                <w:color w:val="000000" w:themeColor="text1"/>
              </w:rPr>
              <w:t>оздоровления ребенка, наиболее полно</w:t>
            </w:r>
            <w:r w:rsidR="00FE7A7F" w:rsidRPr="007E771C">
              <w:rPr>
                <w:color w:val="000000" w:themeColor="text1"/>
              </w:rPr>
              <w:t>е</w:t>
            </w:r>
            <w:r w:rsidRPr="007E771C">
              <w:rPr>
                <w:color w:val="000000" w:themeColor="text1"/>
              </w:rPr>
              <w:t xml:space="preserve"> исполнени</w:t>
            </w:r>
            <w:r w:rsidR="00F55EC2" w:rsidRPr="007E771C">
              <w:rPr>
                <w:color w:val="000000" w:themeColor="text1"/>
              </w:rPr>
              <w:t>е</w:t>
            </w:r>
            <w:r w:rsidRPr="007E771C">
              <w:rPr>
                <w:color w:val="000000" w:themeColor="text1"/>
              </w:rPr>
              <w:t xml:space="preserve"> </w:t>
            </w:r>
            <w:r w:rsidR="00B474AE" w:rsidRPr="007E771C">
              <w:rPr>
                <w:color w:val="000000" w:themeColor="text1"/>
              </w:rPr>
              <w:t>КНУЦ</w:t>
            </w:r>
            <w:r w:rsidRPr="007E771C">
              <w:rPr>
                <w:color w:val="000000" w:themeColor="text1"/>
              </w:rPr>
              <w:t xml:space="preserve"> своих обязанностей, обязательств и компетенций, определенных </w:t>
            </w:r>
            <w:r w:rsidR="00CA641D" w:rsidRPr="007E771C">
              <w:rPr>
                <w:color w:val="000000" w:themeColor="text1"/>
              </w:rPr>
              <w:t xml:space="preserve">законом Красноярского края от 7 июля 2009 г. </w:t>
            </w:r>
            <w:r w:rsidR="00B474AE" w:rsidRPr="007E771C">
              <w:rPr>
                <w:color w:val="000000" w:themeColor="text1"/>
              </w:rPr>
              <w:t>№</w:t>
            </w:r>
            <w:r w:rsidR="00CA641D" w:rsidRPr="007E771C">
              <w:rPr>
                <w:color w:val="000000" w:themeColor="text1"/>
              </w:rPr>
              <w:t xml:space="preserve"> 8-3618 </w:t>
            </w:r>
            <w:r w:rsidR="00B474AE" w:rsidRPr="007E771C">
              <w:rPr>
                <w:color w:val="000000" w:themeColor="text1"/>
              </w:rPr>
              <w:t>«</w:t>
            </w:r>
            <w:r w:rsidR="00CA641D" w:rsidRPr="007E771C">
              <w:rPr>
                <w:color w:val="000000" w:themeColor="text1"/>
              </w:rPr>
              <w:t>Об обеспечении прав детей на отдых, оздоровление и занятость в</w:t>
            </w:r>
            <w:r w:rsidR="00137903" w:rsidRPr="007E771C">
              <w:rPr>
                <w:color w:val="000000" w:themeColor="text1"/>
              </w:rPr>
              <w:t> </w:t>
            </w:r>
            <w:r w:rsidR="00CA641D" w:rsidRPr="007E771C">
              <w:rPr>
                <w:color w:val="000000" w:themeColor="text1"/>
              </w:rPr>
              <w:t>Красноярском крае</w:t>
            </w:r>
            <w:r w:rsidR="00B474AE" w:rsidRPr="007E771C">
              <w:rPr>
                <w:color w:val="000000" w:themeColor="text1"/>
              </w:rPr>
              <w:t>»</w:t>
            </w:r>
            <w:r w:rsidR="00924A67" w:rsidRPr="007E771C">
              <w:rPr>
                <w:color w:val="000000" w:themeColor="text1"/>
              </w:rPr>
              <w:t>.</w:t>
            </w:r>
          </w:p>
        </w:tc>
      </w:tr>
    </w:tbl>
    <w:p w14:paraId="51FEAE65" w14:textId="6189E4A0" w:rsidR="00D35BCB" w:rsidRPr="007E771C" w:rsidRDefault="00D35BCB" w:rsidP="00B474AE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lastRenderedPageBreak/>
        <w:t>Подтверждаю, что, выражая такое согласие, я действую по своей воле и в интересе представляемого лица.</w:t>
      </w:r>
    </w:p>
    <w:p w14:paraId="576AC2B2" w14:textId="33DD4D0A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</w:t>
      </w:r>
      <w:r w:rsidR="00C95FBE" w:rsidRPr="007E771C">
        <w:rPr>
          <w:color w:val="000000" w:themeColor="text1"/>
          <w:lang w:eastAsia="ru-RU"/>
        </w:rPr>
        <w:t xml:space="preserve"> извлечение,</w:t>
      </w:r>
      <w:r w:rsidRPr="007E771C">
        <w:rPr>
          <w:color w:val="000000" w:themeColor="text1"/>
          <w:lang w:eastAsia="ru-RU"/>
        </w:rPr>
        <w:t xml:space="preserve"> использование, обезличивание, блокирование, уничтожение персональных данных, а также осуществление любых иных действий с</w:t>
      </w:r>
      <w:r w:rsidR="00137903" w:rsidRPr="007E771C">
        <w:rPr>
          <w:color w:val="000000" w:themeColor="text1"/>
          <w:lang w:eastAsia="ru-RU"/>
        </w:rPr>
        <w:t> </w:t>
      </w:r>
      <w:r w:rsidRPr="007E771C">
        <w:rPr>
          <w:color w:val="000000" w:themeColor="text1"/>
          <w:lang w:eastAsia="ru-RU"/>
        </w:rPr>
        <w:t>персональными данными в соответствии с действующим законодательством.</w:t>
      </w:r>
    </w:p>
    <w:p w14:paraId="1682E702" w14:textId="0E46F690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 xml:space="preserve">Настоящее согласие действует </w:t>
      </w:r>
      <w:r w:rsidR="00C95FBE" w:rsidRPr="007E771C">
        <w:rPr>
          <w:color w:val="000000" w:themeColor="text1"/>
          <w:lang w:eastAsia="ru-RU"/>
        </w:rPr>
        <w:t>до достижения целей</w:t>
      </w:r>
      <w:r w:rsidRPr="007E771C">
        <w:rPr>
          <w:color w:val="000000" w:themeColor="text1"/>
          <w:lang w:eastAsia="ru-RU"/>
        </w:rPr>
        <w:t xml:space="preserve"> обработки персональных данных.</w:t>
      </w:r>
    </w:p>
    <w:p w14:paraId="36E4EDD3" w14:textId="77777777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 xml:space="preserve">Мне известно, что в соответствии с Федеральным законом от 27.07.2006 </w:t>
      </w:r>
      <w:r w:rsidRPr="007E771C">
        <w:rPr>
          <w:color w:val="000000" w:themeColor="text1"/>
          <w:lang w:eastAsia="ru-RU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14:paraId="0784970A" w14:textId="77777777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4A316E1" w14:textId="77777777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7FB16AB6" w14:textId="77777777" w:rsidR="00D35BCB" w:rsidRPr="007E771C" w:rsidRDefault="00D35BCB" w:rsidP="00D35BCB">
      <w:pPr>
        <w:suppressAutoHyphens w:val="0"/>
        <w:ind w:firstLine="720"/>
        <w:jc w:val="both"/>
        <w:rPr>
          <w:color w:val="000000" w:themeColor="text1"/>
          <w:lang w:eastAsia="ru-RU"/>
        </w:rPr>
      </w:pPr>
      <w:r w:rsidRPr="007E771C">
        <w:rPr>
          <w:color w:val="000000" w:themeColor="text1"/>
          <w:lang w:eastAsia="ru-RU"/>
        </w:rPr>
        <w:t xml:space="preserve">Мне известно, что обработка Оператором персональных данных осуществляется </w:t>
      </w:r>
      <w:r w:rsidRPr="007E771C">
        <w:rPr>
          <w:color w:val="000000" w:themeColor="text1"/>
          <w:lang w:eastAsia="ru-RU"/>
        </w:rPr>
        <w:br/>
        <w:t>в информационных системах, с применением электронных и бумажных носителей информации.</w:t>
      </w:r>
    </w:p>
    <w:p w14:paraId="5457B211" w14:textId="77777777" w:rsidR="00D35BCB" w:rsidRPr="007E771C" w:rsidRDefault="00D35BCB" w:rsidP="00D35BCB">
      <w:pPr>
        <w:suppressAutoHyphens w:val="0"/>
        <w:ind w:right="-285"/>
        <w:jc w:val="both"/>
        <w:rPr>
          <w:color w:val="000000" w:themeColor="text1"/>
          <w:sz w:val="26"/>
          <w:szCs w:val="26"/>
          <w:lang w:eastAsia="ru-RU"/>
        </w:rPr>
      </w:pPr>
    </w:p>
    <w:p w14:paraId="43570A05" w14:textId="6D09A563" w:rsidR="00D35BCB" w:rsidRPr="007E771C" w:rsidRDefault="001317E5" w:rsidP="00D35BCB">
      <w:pPr>
        <w:suppressAutoHyphens w:val="0"/>
        <w:ind w:right="-285"/>
        <w:jc w:val="both"/>
        <w:rPr>
          <w:color w:val="000000" w:themeColor="text1"/>
          <w:sz w:val="28"/>
          <w:szCs w:val="20"/>
          <w:u w:val="single"/>
          <w:lang w:eastAsia="ru-RU"/>
        </w:rPr>
      </w:pPr>
      <w:r w:rsidRPr="007E771C">
        <w:rPr>
          <w:color w:val="000000" w:themeColor="text1"/>
          <w:sz w:val="20"/>
          <w:szCs w:val="20"/>
        </w:rPr>
        <w:t xml:space="preserve">«______» __________________ </w:t>
      </w:r>
      <w:r w:rsidRPr="007E771C">
        <w:rPr>
          <w:color w:val="000000" w:themeColor="text1"/>
        </w:rPr>
        <w:t>202</w:t>
      </w:r>
      <w:r w:rsidR="007E771C">
        <w:rPr>
          <w:color w:val="000000" w:themeColor="text1"/>
        </w:rPr>
        <w:t>4</w:t>
      </w:r>
      <w:r w:rsidR="00D35BCB" w:rsidRPr="007E771C">
        <w:rPr>
          <w:color w:val="000000" w:themeColor="text1"/>
          <w:sz w:val="26"/>
          <w:szCs w:val="26"/>
          <w:lang w:eastAsia="ru-RU"/>
        </w:rPr>
        <w:tab/>
      </w:r>
      <w:r w:rsidR="00D35BCB" w:rsidRPr="007E771C">
        <w:rPr>
          <w:color w:val="000000" w:themeColor="text1"/>
          <w:sz w:val="26"/>
          <w:szCs w:val="26"/>
          <w:lang w:eastAsia="ru-RU"/>
        </w:rPr>
        <w:tab/>
        <w:t>____________</w:t>
      </w:r>
      <w:r w:rsidR="00D35BCB" w:rsidRPr="007E771C">
        <w:rPr>
          <w:color w:val="000000" w:themeColor="text1"/>
          <w:sz w:val="26"/>
          <w:szCs w:val="26"/>
          <w:lang w:eastAsia="ru-RU"/>
        </w:rPr>
        <w:tab/>
        <w:t>______________________</w:t>
      </w:r>
    </w:p>
    <w:p w14:paraId="7D284578" w14:textId="7E43E67B" w:rsidR="00D35BCB" w:rsidRPr="007E771C" w:rsidRDefault="00D35BCB" w:rsidP="00D05F32">
      <w:pPr>
        <w:suppressAutoHyphens w:val="0"/>
        <w:jc w:val="right"/>
        <w:rPr>
          <w:color w:val="000000" w:themeColor="text1"/>
          <w:lang w:eastAsia="en-US" w:bidi="en-US"/>
        </w:rPr>
      </w:pPr>
      <w:r w:rsidRPr="007E771C">
        <w:rPr>
          <w:color w:val="000000" w:themeColor="text1"/>
          <w:sz w:val="20"/>
          <w:szCs w:val="20"/>
          <w:lang w:eastAsia="ru-RU"/>
        </w:rPr>
        <w:t>(подпись)</w:t>
      </w:r>
      <w:r w:rsidRPr="007E771C">
        <w:rPr>
          <w:color w:val="000000" w:themeColor="text1"/>
          <w:sz w:val="20"/>
          <w:szCs w:val="20"/>
          <w:lang w:eastAsia="ru-RU"/>
        </w:rPr>
        <w:tab/>
      </w:r>
      <w:r w:rsidRPr="007E771C">
        <w:rPr>
          <w:color w:val="000000" w:themeColor="text1"/>
          <w:sz w:val="20"/>
          <w:szCs w:val="20"/>
          <w:lang w:eastAsia="ru-RU"/>
        </w:rPr>
        <w:tab/>
        <w:t xml:space="preserve">   </w:t>
      </w:r>
      <w:r w:rsidR="00F57EF0" w:rsidRPr="007E771C">
        <w:rPr>
          <w:color w:val="000000" w:themeColor="text1"/>
          <w:sz w:val="20"/>
          <w:szCs w:val="20"/>
          <w:lang w:eastAsia="ru-RU"/>
        </w:rPr>
        <w:t xml:space="preserve">   </w:t>
      </w:r>
      <w:proofErr w:type="gramStart"/>
      <w:r w:rsidR="00F57EF0" w:rsidRPr="007E771C">
        <w:rPr>
          <w:color w:val="000000" w:themeColor="text1"/>
          <w:sz w:val="20"/>
          <w:szCs w:val="20"/>
          <w:lang w:eastAsia="ru-RU"/>
        </w:rPr>
        <w:t xml:space="preserve">  </w:t>
      </w:r>
      <w:r w:rsidRPr="007E771C">
        <w:rPr>
          <w:color w:val="000000" w:themeColor="text1"/>
          <w:sz w:val="20"/>
          <w:szCs w:val="20"/>
          <w:lang w:eastAsia="ru-RU"/>
        </w:rPr>
        <w:t xml:space="preserve"> (</w:t>
      </w:r>
      <w:proofErr w:type="gramEnd"/>
      <w:r w:rsidRPr="007E771C">
        <w:rPr>
          <w:color w:val="000000" w:themeColor="text1"/>
          <w:sz w:val="20"/>
          <w:szCs w:val="20"/>
          <w:lang w:eastAsia="ru-RU"/>
        </w:rPr>
        <w:t>расшифровка подписи)</w:t>
      </w:r>
    </w:p>
    <w:p w14:paraId="0CFDFCC4" w14:textId="77777777" w:rsidR="00D35BCB" w:rsidRPr="007E771C" w:rsidRDefault="00D35BCB" w:rsidP="00BC52F4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  <w:color w:val="000000" w:themeColor="text1"/>
          <w:sz w:val="28"/>
          <w:szCs w:val="28"/>
        </w:rPr>
      </w:pPr>
    </w:p>
    <w:sectPr w:rsidR="00D35BCB" w:rsidRPr="007E771C" w:rsidSect="005E7D11">
      <w:headerReference w:type="default" r:id="rId8"/>
      <w:pgSz w:w="11906" w:h="16838"/>
      <w:pgMar w:top="1134" w:right="850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20D10" w14:textId="77777777" w:rsidR="00E6715D" w:rsidRDefault="00E6715D" w:rsidP="00CC2AA4">
      <w:r>
        <w:separator/>
      </w:r>
    </w:p>
  </w:endnote>
  <w:endnote w:type="continuationSeparator" w:id="0">
    <w:p w14:paraId="0515AD2B" w14:textId="77777777" w:rsidR="00E6715D" w:rsidRDefault="00E6715D" w:rsidP="00CC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0CFDB" w14:textId="77777777" w:rsidR="00E6715D" w:rsidRDefault="00E6715D" w:rsidP="00CC2AA4">
      <w:r>
        <w:separator/>
      </w:r>
    </w:p>
  </w:footnote>
  <w:footnote w:type="continuationSeparator" w:id="0">
    <w:p w14:paraId="2844BA85" w14:textId="77777777" w:rsidR="00E6715D" w:rsidRDefault="00E6715D" w:rsidP="00CC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5924" w14:textId="77777777" w:rsidR="005E7D11" w:rsidRDefault="005E7D11" w:rsidP="005E7D11">
    <w:pPr>
      <w:pStyle w:val="af0"/>
      <w:tabs>
        <w:tab w:val="left" w:pos="5459"/>
      </w:tabs>
    </w:pPr>
    <w:r>
      <w:tab/>
    </w:r>
    <w:sdt>
      <w:sdtPr>
        <w:id w:val="159652256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7B99">
          <w:rPr>
            <w:noProof/>
          </w:rPr>
          <w:t>2</w:t>
        </w:r>
        <w:r>
          <w:fldChar w:fldCharType="end"/>
        </w:r>
      </w:sdtContent>
    </w:sdt>
    <w:r>
      <w:tab/>
    </w:r>
  </w:p>
  <w:p w14:paraId="216CA407" w14:textId="77777777" w:rsidR="00CC2AA4" w:rsidRDefault="00CC2A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36135">
    <w:abstractNumId w:val="1"/>
  </w:num>
  <w:num w:numId="2" w16cid:durableId="1472669576">
    <w:abstractNumId w:val="2"/>
  </w:num>
  <w:num w:numId="3" w16cid:durableId="2009286194">
    <w:abstractNumId w:val="3"/>
  </w:num>
  <w:num w:numId="4" w16cid:durableId="1586766599">
    <w:abstractNumId w:val="4"/>
  </w:num>
  <w:num w:numId="5" w16cid:durableId="939987610">
    <w:abstractNumId w:val="5"/>
  </w:num>
  <w:num w:numId="6" w16cid:durableId="991367015">
    <w:abstractNumId w:val="6"/>
  </w:num>
  <w:num w:numId="7" w16cid:durableId="2093701999">
    <w:abstractNumId w:val="13"/>
  </w:num>
  <w:num w:numId="8" w16cid:durableId="532694164">
    <w:abstractNumId w:val="10"/>
  </w:num>
  <w:num w:numId="9" w16cid:durableId="475101904">
    <w:abstractNumId w:val="23"/>
  </w:num>
  <w:num w:numId="10" w16cid:durableId="390270320">
    <w:abstractNumId w:val="14"/>
  </w:num>
  <w:num w:numId="11" w16cid:durableId="1604608057">
    <w:abstractNumId w:val="26"/>
  </w:num>
  <w:num w:numId="12" w16cid:durableId="432823621">
    <w:abstractNumId w:val="29"/>
  </w:num>
  <w:num w:numId="13" w16cid:durableId="1651207205">
    <w:abstractNumId w:val="24"/>
  </w:num>
  <w:num w:numId="14" w16cid:durableId="1148060944">
    <w:abstractNumId w:val="11"/>
  </w:num>
  <w:num w:numId="15" w16cid:durableId="1095513108">
    <w:abstractNumId w:val="12"/>
  </w:num>
  <w:num w:numId="16" w16cid:durableId="1999966137">
    <w:abstractNumId w:val="28"/>
  </w:num>
  <w:num w:numId="17" w16cid:durableId="409738903">
    <w:abstractNumId w:val="32"/>
  </w:num>
  <w:num w:numId="18" w16cid:durableId="221252052">
    <w:abstractNumId w:val="27"/>
  </w:num>
  <w:num w:numId="19" w16cid:durableId="1113209397">
    <w:abstractNumId w:val="16"/>
  </w:num>
  <w:num w:numId="20" w16cid:durableId="422191325">
    <w:abstractNumId w:val="30"/>
  </w:num>
  <w:num w:numId="21" w16cid:durableId="1977835303">
    <w:abstractNumId w:val="25"/>
  </w:num>
  <w:num w:numId="22" w16cid:durableId="326447997">
    <w:abstractNumId w:val="31"/>
  </w:num>
  <w:num w:numId="23" w16cid:durableId="22291617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 w16cid:durableId="914124078">
    <w:abstractNumId w:val="15"/>
  </w:num>
  <w:num w:numId="25" w16cid:durableId="1241789799">
    <w:abstractNumId w:val="20"/>
  </w:num>
  <w:num w:numId="26" w16cid:durableId="23287946">
    <w:abstractNumId w:val="9"/>
  </w:num>
  <w:num w:numId="27" w16cid:durableId="1211651022">
    <w:abstractNumId w:val="8"/>
  </w:num>
  <w:num w:numId="28" w16cid:durableId="125204381">
    <w:abstractNumId w:val="19"/>
  </w:num>
  <w:num w:numId="29" w16cid:durableId="1068651783">
    <w:abstractNumId w:val="22"/>
  </w:num>
  <w:num w:numId="30" w16cid:durableId="333531373">
    <w:abstractNumId w:val="21"/>
  </w:num>
  <w:num w:numId="31" w16cid:durableId="1380860672">
    <w:abstractNumId w:val="17"/>
  </w:num>
  <w:num w:numId="32" w16cid:durableId="272908604">
    <w:abstractNumId w:val="33"/>
  </w:num>
  <w:num w:numId="33" w16cid:durableId="1278029474">
    <w:abstractNumId w:val="18"/>
  </w:num>
  <w:num w:numId="34" w16cid:durableId="1015304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4"/>
    <w:rsid w:val="000721AA"/>
    <w:rsid w:val="000778BD"/>
    <w:rsid w:val="0008519B"/>
    <w:rsid w:val="000E1AD8"/>
    <w:rsid w:val="00100497"/>
    <w:rsid w:val="0011371F"/>
    <w:rsid w:val="0011687E"/>
    <w:rsid w:val="00117F0B"/>
    <w:rsid w:val="0013091C"/>
    <w:rsid w:val="001317E5"/>
    <w:rsid w:val="00137903"/>
    <w:rsid w:val="00142669"/>
    <w:rsid w:val="001541CD"/>
    <w:rsid w:val="00161B6B"/>
    <w:rsid w:val="00162EF8"/>
    <w:rsid w:val="001A641C"/>
    <w:rsid w:val="001B25E8"/>
    <w:rsid w:val="001C6DE9"/>
    <w:rsid w:val="001E68AE"/>
    <w:rsid w:val="001F590E"/>
    <w:rsid w:val="00205239"/>
    <w:rsid w:val="00205D48"/>
    <w:rsid w:val="0023567F"/>
    <w:rsid w:val="002361E0"/>
    <w:rsid w:val="0024762C"/>
    <w:rsid w:val="00270F9F"/>
    <w:rsid w:val="0027421D"/>
    <w:rsid w:val="00285B4F"/>
    <w:rsid w:val="002A1398"/>
    <w:rsid w:val="002A3720"/>
    <w:rsid w:val="002A68BA"/>
    <w:rsid w:val="002B5EC4"/>
    <w:rsid w:val="002E15CC"/>
    <w:rsid w:val="00304FD8"/>
    <w:rsid w:val="0031769D"/>
    <w:rsid w:val="0033195A"/>
    <w:rsid w:val="0033490B"/>
    <w:rsid w:val="003562E4"/>
    <w:rsid w:val="00380A96"/>
    <w:rsid w:val="003A0235"/>
    <w:rsid w:val="003A0D0E"/>
    <w:rsid w:val="003A492D"/>
    <w:rsid w:val="003B42F8"/>
    <w:rsid w:val="003D4048"/>
    <w:rsid w:val="003E5889"/>
    <w:rsid w:val="003F4EA2"/>
    <w:rsid w:val="004057A5"/>
    <w:rsid w:val="00422EAB"/>
    <w:rsid w:val="004267DB"/>
    <w:rsid w:val="0042754F"/>
    <w:rsid w:val="0046295D"/>
    <w:rsid w:val="00463A37"/>
    <w:rsid w:val="00494B5E"/>
    <w:rsid w:val="00495D83"/>
    <w:rsid w:val="0049661A"/>
    <w:rsid w:val="0049759D"/>
    <w:rsid w:val="004C2625"/>
    <w:rsid w:val="004D030D"/>
    <w:rsid w:val="004D766B"/>
    <w:rsid w:val="00505328"/>
    <w:rsid w:val="00534A6E"/>
    <w:rsid w:val="0054373F"/>
    <w:rsid w:val="00551CAA"/>
    <w:rsid w:val="0056343C"/>
    <w:rsid w:val="00586DF1"/>
    <w:rsid w:val="005B32D9"/>
    <w:rsid w:val="005C1158"/>
    <w:rsid w:val="005C6CE9"/>
    <w:rsid w:val="005C7487"/>
    <w:rsid w:val="005D28CF"/>
    <w:rsid w:val="005D31FD"/>
    <w:rsid w:val="005D5E17"/>
    <w:rsid w:val="005E7D11"/>
    <w:rsid w:val="005F1B8E"/>
    <w:rsid w:val="00605EB3"/>
    <w:rsid w:val="00623319"/>
    <w:rsid w:val="0062622D"/>
    <w:rsid w:val="0065193A"/>
    <w:rsid w:val="0065302D"/>
    <w:rsid w:val="006738ED"/>
    <w:rsid w:val="006935A0"/>
    <w:rsid w:val="00695727"/>
    <w:rsid w:val="006A426D"/>
    <w:rsid w:val="006A63A0"/>
    <w:rsid w:val="006C2F13"/>
    <w:rsid w:val="006E2822"/>
    <w:rsid w:val="00715297"/>
    <w:rsid w:val="00780DB4"/>
    <w:rsid w:val="007A5768"/>
    <w:rsid w:val="007E5A52"/>
    <w:rsid w:val="007E771C"/>
    <w:rsid w:val="008176D4"/>
    <w:rsid w:val="00855D33"/>
    <w:rsid w:val="008720F1"/>
    <w:rsid w:val="00877020"/>
    <w:rsid w:val="00877DA9"/>
    <w:rsid w:val="00893059"/>
    <w:rsid w:val="008A0562"/>
    <w:rsid w:val="008B3C8C"/>
    <w:rsid w:val="008D08A6"/>
    <w:rsid w:val="009061A6"/>
    <w:rsid w:val="00924A67"/>
    <w:rsid w:val="00924EFD"/>
    <w:rsid w:val="0092688D"/>
    <w:rsid w:val="00936936"/>
    <w:rsid w:val="00957B99"/>
    <w:rsid w:val="00960199"/>
    <w:rsid w:val="00984F34"/>
    <w:rsid w:val="009932DC"/>
    <w:rsid w:val="009A09A6"/>
    <w:rsid w:val="009D205F"/>
    <w:rsid w:val="00A6160F"/>
    <w:rsid w:val="00A72E10"/>
    <w:rsid w:val="00A80AC5"/>
    <w:rsid w:val="00A8534D"/>
    <w:rsid w:val="00AA5C38"/>
    <w:rsid w:val="00AB451E"/>
    <w:rsid w:val="00AD5CC7"/>
    <w:rsid w:val="00AE2902"/>
    <w:rsid w:val="00AE2F76"/>
    <w:rsid w:val="00AE4802"/>
    <w:rsid w:val="00B21E8D"/>
    <w:rsid w:val="00B474AE"/>
    <w:rsid w:val="00B47EE0"/>
    <w:rsid w:val="00B573E1"/>
    <w:rsid w:val="00B61852"/>
    <w:rsid w:val="00B778FA"/>
    <w:rsid w:val="00B820D0"/>
    <w:rsid w:val="00B85770"/>
    <w:rsid w:val="00B86550"/>
    <w:rsid w:val="00B868A6"/>
    <w:rsid w:val="00B86A05"/>
    <w:rsid w:val="00BA2794"/>
    <w:rsid w:val="00BA4652"/>
    <w:rsid w:val="00BC21E4"/>
    <w:rsid w:val="00BC35F8"/>
    <w:rsid w:val="00BC52F4"/>
    <w:rsid w:val="00BE0562"/>
    <w:rsid w:val="00BE0FC7"/>
    <w:rsid w:val="00BE5BA0"/>
    <w:rsid w:val="00C211A5"/>
    <w:rsid w:val="00C27B6F"/>
    <w:rsid w:val="00C369F6"/>
    <w:rsid w:val="00C415BE"/>
    <w:rsid w:val="00C43C1D"/>
    <w:rsid w:val="00C45640"/>
    <w:rsid w:val="00C50EC8"/>
    <w:rsid w:val="00C5144E"/>
    <w:rsid w:val="00C54743"/>
    <w:rsid w:val="00C84366"/>
    <w:rsid w:val="00C9476E"/>
    <w:rsid w:val="00C95FBE"/>
    <w:rsid w:val="00CA641D"/>
    <w:rsid w:val="00CB3BC6"/>
    <w:rsid w:val="00CB734F"/>
    <w:rsid w:val="00CC0D17"/>
    <w:rsid w:val="00CC2AA4"/>
    <w:rsid w:val="00CE346B"/>
    <w:rsid w:val="00CE42E4"/>
    <w:rsid w:val="00CE68D7"/>
    <w:rsid w:val="00CF373C"/>
    <w:rsid w:val="00D05F32"/>
    <w:rsid w:val="00D1565E"/>
    <w:rsid w:val="00D344D4"/>
    <w:rsid w:val="00D35BCB"/>
    <w:rsid w:val="00D46C8F"/>
    <w:rsid w:val="00D700EE"/>
    <w:rsid w:val="00D85DB1"/>
    <w:rsid w:val="00D9105B"/>
    <w:rsid w:val="00D969B1"/>
    <w:rsid w:val="00DB05B4"/>
    <w:rsid w:val="00DB146A"/>
    <w:rsid w:val="00DE1DD1"/>
    <w:rsid w:val="00DF10AD"/>
    <w:rsid w:val="00DF6ECB"/>
    <w:rsid w:val="00E070C3"/>
    <w:rsid w:val="00E25203"/>
    <w:rsid w:val="00E4054E"/>
    <w:rsid w:val="00E510EF"/>
    <w:rsid w:val="00E6715D"/>
    <w:rsid w:val="00E709E8"/>
    <w:rsid w:val="00E95117"/>
    <w:rsid w:val="00EA51A6"/>
    <w:rsid w:val="00EB52AC"/>
    <w:rsid w:val="00EB65EF"/>
    <w:rsid w:val="00EC2F7C"/>
    <w:rsid w:val="00EE4F6C"/>
    <w:rsid w:val="00EE6D2E"/>
    <w:rsid w:val="00EF4090"/>
    <w:rsid w:val="00F05FED"/>
    <w:rsid w:val="00F21261"/>
    <w:rsid w:val="00F55EC2"/>
    <w:rsid w:val="00F5778B"/>
    <w:rsid w:val="00F57EF0"/>
    <w:rsid w:val="00F87E89"/>
    <w:rsid w:val="00F90FC8"/>
    <w:rsid w:val="00F94E45"/>
    <w:rsid w:val="00FB254D"/>
    <w:rsid w:val="00FB428C"/>
    <w:rsid w:val="00FE7A7F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EE4"/>
  <w15:docId w15:val="{64D2BAC5-75D7-448E-9419-9A33DC7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CC2A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2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CB3B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3BC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">
    <w:name w:val="Сетка таблицы2"/>
    <w:basedOn w:val="a1"/>
    <w:next w:val="ac"/>
    <w:rsid w:val="00D3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496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04D4-80CD-4C0E-BF6E-02B54C6C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Смирнова</cp:lastModifiedBy>
  <cp:revision>13</cp:revision>
  <cp:lastPrinted>2017-09-18T03:55:00Z</cp:lastPrinted>
  <dcterms:created xsi:type="dcterms:W3CDTF">2021-06-10T02:53:00Z</dcterms:created>
  <dcterms:modified xsi:type="dcterms:W3CDTF">2024-06-09T16:02:00Z</dcterms:modified>
</cp:coreProperties>
</file>